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4C" w:rsidRPr="007B3F1B" w:rsidRDefault="00124689" w:rsidP="00FE1E61">
      <w:pPr>
        <w:spacing w:before="100" w:beforeAutospacing="1"/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44764C"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="0044764C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44764C" w:rsidRPr="00363FAF" w:rsidRDefault="0044764C" w:rsidP="0044764C">
      <w:pPr>
        <w:pStyle w:val="Nagwek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TRAINEESHIP CERTIFICATE</w:t>
      </w:r>
    </w:p>
    <w:p w:rsidR="00EC5720" w:rsidRPr="00B76983" w:rsidRDefault="00EC5720" w:rsidP="00E02D40">
      <w:pPr>
        <w:spacing w:after="0"/>
        <w:rPr>
          <w:rFonts w:ascii="Verdana" w:hAnsi="Verdana" w:cs="Calibri"/>
          <w:i/>
          <w:sz w:val="20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>[This Traineeship Certificate must be issued together with the sections before and during mobility and it can additionally be issued indepen</w:t>
      </w:r>
      <w:r w:rsidR="00EA403C">
        <w:rPr>
          <w:rFonts w:ascii="Verdana" w:hAnsi="Verdana" w:cs="Calibri"/>
          <w:i/>
          <w:sz w:val="20"/>
          <w:lang w:val="en-GB"/>
        </w:rPr>
        <w:t>den</w:t>
      </w:r>
      <w:r w:rsidRPr="00B76983">
        <w:rPr>
          <w:rFonts w:ascii="Verdana" w:hAnsi="Verdana" w:cs="Calibri"/>
          <w:i/>
          <w:sz w:val="20"/>
          <w:lang w:val="en-GB"/>
        </w:rPr>
        <w:t xml:space="preserve">tly]. </w:t>
      </w:r>
    </w:p>
    <w:p w:rsidR="00363FAF" w:rsidRPr="00B76983" w:rsidRDefault="00363FAF" w:rsidP="00E02D40">
      <w:pPr>
        <w:spacing w:after="0"/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B76983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E02D40" w:rsidRDefault="00822E96" w:rsidP="0014742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Name of the trainee:</w:t>
            </w:r>
          </w:p>
          <w:p w:rsidR="0014742F" w:rsidRPr="00B76983" w:rsidRDefault="0014742F" w:rsidP="0014742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822E96" w:rsidRPr="00B76983" w:rsidRDefault="00822E96" w:rsidP="0014742F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B76983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E02D40" w:rsidRDefault="00822E96" w:rsidP="0014742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Name of the receiving organisation/</w:t>
            </w:r>
            <w:r w:rsidR="00E23236" w:rsidRPr="00B76983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4742F" w:rsidRPr="00216430" w:rsidRDefault="0014742F" w:rsidP="0014742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822E96" w:rsidRPr="00363FAF" w:rsidRDefault="00822E96" w:rsidP="0014742F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3416C8" w:rsidRPr="0086496E" w:rsidTr="00E0690E">
        <w:trPr>
          <w:jc w:val="center"/>
        </w:trPr>
        <w:tc>
          <w:tcPr>
            <w:tcW w:w="8823" w:type="dxa"/>
            <w:shd w:val="clear" w:color="auto" w:fill="ECF5FA"/>
          </w:tcPr>
          <w:p w:rsidR="004352EB" w:rsidRDefault="003416C8" w:rsidP="0014742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E02D40">
              <w:rPr>
                <w:rFonts w:ascii="Verdana" w:hAnsi="Verdana" w:cs="Calibri"/>
                <w:b/>
                <w:sz w:val="20"/>
                <w:lang w:val="en-GB"/>
              </w:rPr>
              <w:t>Sector of the receiving organisation/enterprise:</w:t>
            </w:r>
          </w:p>
          <w:p w:rsidR="0014742F" w:rsidRPr="00D84B72" w:rsidRDefault="0014742F" w:rsidP="0014742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416C8" w:rsidRDefault="003416C8" w:rsidP="0014742F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363FAF" w:rsidRDefault="00046C79" w:rsidP="0014742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>Address of the receiving organisation/</w:t>
            </w:r>
            <w:r w:rsidR="00E23236" w:rsidRPr="0086496E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216430" w:rsidRPr="00216430" w:rsidRDefault="00216430" w:rsidP="0014742F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822E96" w:rsidRPr="004352EB" w:rsidRDefault="00822E96" w:rsidP="0014742F">
      <w:pPr>
        <w:spacing w:after="0"/>
        <w:rPr>
          <w:rFonts w:ascii="Verdana" w:hAnsi="Verdana" w:cs="Calibri"/>
          <w:sz w:val="20"/>
          <w:lang w:val="en-U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07A4F" w:rsidRPr="007B3F1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14742F" w:rsidRDefault="00EC5720" w:rsidP="0014742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>tart</w:t>
            </w:r>
            <w:r w:rsidR="0084773D"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footnoteReference w:id="1"/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 xml:space="preserve"> and end</w:t>
            </w:r>
            <w:r w:rsidR="0084773D"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footnoteReference w:id="2"/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 xml:space="preserve"> of the traineeship:</w:t>
            </w:r>
          </w:p>
          <w:p w:rsidR="0014742F" w:rsidRPr="00216430" w:rsidRDefault="0014742F" w:rsidP="0014742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807A4F" w:rsidRDefault="00807A4F" w:rsidP="0014742F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E02D40" w:rsidRDefault="00046C79" w:rsidP="0014742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046C79">
              <w:rPr>
                <w:rFonts w:ascii="Verdana" w:hAnsi="Verdana" w:cs="Calibri"/>
                <w:b/>
                <w:sz w:val="20"/>
                <w:lang w:val="en-GB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4742F" w:rsidRPr="00B51966" w:rsidRDefault="0014742F" w:rsidP="0014742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822E96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7098" w:rsidRPr="00B76983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216430" w:rsidRPr="00216430" w:rsidRDefault="00046C79" w:rsidP="0084773D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Detailed programme of the traineeship period including tasks carried out </w:t>
            </w:r>
            <w:r w:rsidR="0048489E" w:rsidRPr="00B76983">
              <w:rPr>
                <w:rFonts w:ascii="Verdana" w:hAnsi="Verdana" w:cs="Calibri"/>
                <w:b/>
                <w:sz w:val="20"/>
                <w:lang w:val="en-GB"/>
              </w:rPr>
              <w:t>by the trainee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216430" w:rsidRDefault="00216430" w:rsidP="009875F6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9875F6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9875F6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9875F6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9875F6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9875F6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9875F6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9875F6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9875F6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:rsidR="0014742F" w:rsidRPr="00B76983" w:rsidRDefault="0014742F" w:rsidP="009875F6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822E96" w:rsidRPr="00B76983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7098" w:rsidRPr="00B76983" w:rsidTr="00E0690E">
        <w:trPr>
          <w:jc w:val="center"/>
        </w:trPr>
        <w:tc>
          <w:tcPr>
            <w:tcW w:w="8823" w:type="dxa"/>
            <w:shd w:val="clear" w:color="auto" w:fill="ECF5FA"/>
          </w:tcPr>
          <w:p w:rsidR="00363FAF" w:rsidRDefault="00223E44" w:rsidP="0084773D">
            <w:pPr>
              <w:spacing w:before="120"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Knowledge, skills (intellectual and practical) and competences acquired (learning outcomes achieved):</w:t>
            </w:r>
          </w:p>
          <w:p w:rsidR="00216430" w:rsidRDefault="00216430" w:rsidP="0084773D">
            <w:pPr>
              <w:spacing w:before="120"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84773D">
            <w:pPr>
              <w:spacing w:before="120"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84773D">
            <w:pPr>
              <w:spacing w:before="120"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84773D">
            <w:pPr>
              <w:spacing w:before="120"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84773D">
            <w:pPr>
              <w:spacing w:before="120"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Default="009875F6" w:rsidP="0084773D">
            <w:pPr>
              <w:spacing w:before="120"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:rsidR="009875F6" w:rsidRPr="00B76983" w:rsidRDefault="009875F6" w:rsidP="0084773D">
            <w:pPr>
              <w:spacing w:before="120"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223E44" w:rsidRDefault="00223E44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822E96" w:rsidRDefault="00046C79" w:rsidP="00B75114">
            <w:pPr>
              <w:spacing w:before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CF63BD">
              <w:rPr>
                <w:rFonts w:ascii="Verdana" w:hAnsi="Verdana" w:cs="Calibri"/>
                <w:b/>
                <w:sz w:val="20"/>
                <w:lang w:val="en-GB"/>
              </w:rPr>
              <w:t>Evaluation of the trainee</w:t>
            </w:r>
            <w:r w:rsidR="00BC19A4" w:rsidRPr="00865FC1">
              <w:rPr>
                <w:rStyle w:val="Odwoanieprzypisudolnego"/>
                <w:rFonts w:ascii="Verdana" w:hAnsi="Verdana" w:cs="Calibri"/>
                <w:sz w:val="20"/>
                <w:lang w:val="en-US"/>
              </w:rPr>
              <w:footnoteReference w:id="3"/>
            </w:r>
            <w:r w:rsidR="005A6207" w:rsidRPr="00CF63BD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216430" w:rsidRDefault="00216430" w:rsidP="00B75114">
            <w:pPr>
              <w:spacing w:before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16430" w:rsidRDefault="00216430" w:rsidP="00B75114">
            <w:pPr>
              <w:spacing w:before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875F6" w:rsidRDefault="009875F6" w:rsidP="00B75114">
            <w:pPr>
              <w:spacing w:before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16430" w:rsidRPr="007B3F1B" w:rsidRDefault="00216430" w:rsidP="00B75114">
            <w:pPr>
              <w:spacing w:before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105F07" w:rsidRDefault="00105F07" w:rsidP="006749CB">
      <w:pPr>
        <w:spacing w:after="0"/>
        <w:rPr>
          <w:rFonts w:ascii="Verdana" w:hAnsi="Verdana" w:cs="Calibri"/>
          <w:sz w:val="20"/>
          <w:lang w:val="en-GB"/>
        </w:rPr>
      </w:pPr>
    </w:p>
    <w:p w:rsidR="00046C79" w:rsidRDefault="00046C79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Date:</w:t>
      </w:r>
      <w:r w:rsidR="007C3499"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</w:p>
    <w:p w:rsidR="00105F07" w:rsidRDefault="00105F07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Default="007C3499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Name, stamp and</w:t>
      </w:r>
      <w:r w:rsidR="007F6B95">
        <w:rPr>
          <w:rFonts w:ascii="Verdana" w:hAnsi="Verdana" w:cs="Calibri"/>
          <w:b/>
          <w:color w:val="002060"/>
          <w:sz w:val="20"/>
          <w:lang w:val="en-GB"/>
        </w:rPr>
        <w:t xml:space="preserve"> s</w:t>
      </w:r>
      <w:r w:rsidR="005D5129" w:rsidRPr="0044764C">
        <w:rPr>
          <w:rFonts w:ascii="Verdana" w:hAnsi="Verdana" w:cs="Calibri"/>
          <w:b/>
          <w:color w:val="002060"/>
          <w:sz w:val="20"/>
          <w:lang w:val="en-GB"/>
        </w:rPr>
        <w:t xml:space="preserve">ignature of the </w:t>
      </w:r>
      <w:r w:rsidR="0098738E">
        <w:rPr>
          <w:rFonts w:ascii="Verdana" w:hAnsi="Verdana" w:cs="Calibri"/>
          <w:b/>
          <w:color w:val="002060"/>
          <w:sz w:val="20"/>
          <w:lang w:val="en-GB"/>
        </w:rPr>
        <w:t>responsible person</w:t>
      </w:r>
      <w:r w:rsidR="0098738E" w:rsidRPr="0044764C"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  <w:r w:rsidR="0098738E">
        <w:rPr>
          <w:rFonts w:ascii="Verdana" w:hAnsi="Verdana" w:cs="Calibri"/>
          <w:b/>
          <w:color w:val="002060"/>
          <w:sz w:val="20"/>
          <w:lang w:val="en-GB"/>
        </w:rPr>
        <w:t xml:space="preserve">at the </w:t>
      </w:r>
      <w:r w:rsidR="005D5129" w:rsidRPr="0044764C">
        <w:rPr>
          <w:rFonts w:ascii="Verdana" w:hAnsi="Verdana" w:cs="Calibri"/>
          <w:b/>
          <w:color w:val="002060"/>
          <w:sz w:val="20"/>
          <w:lang w:val="en-GB"/>
        </w:rPr>
        <w:t>receiving organisation</w:t>
      </w:r>
      <w:r w:rsidR="00386FAD" w:rsidRPr="00CF63BD">
        <w:rPr>
          <w:rFonts w:ascii="Verdana" w:hAnsi="Verdana" w:cs="Calibri"/>
          <w:b/>
          <w:color w:val="002060"/>
          <w:sz w:val="20"/>
          <w:lang w:val="en-GB"/>
        </w:rPr>
        <w:t>/enterprise</w:t>
      </w:r>
      <w:r w:rsidR="00046C79">
        <w:rPr>
          <w:rFonts w:ascii="Verdana" w:hAnsi="Verdana" w:cs="Calibri"/>
          <w:b/>
          <w:color w:val="002060"/>
          <w:sz w:val="20"/>
          <w:lang w:val="en-GB"/>
        </w:rPr>
        <w:t>:</w:t>
      </w:r>
      <w:r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</w:p>
    <w:p w:rsidR="007C3499" w:rsidRDefault="007C3499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7C3499" w:rsidRPr="0044764C" w:rsidRDefault="007C3499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bookmarkStart w:id="0" w:name="_GoBack"/>
      <w:bookmarkEnd w:id="0"/>
    </w:p>
    <w:sectPr w:rsidR="007C3499" w:rsidRPr="0044764C" w:rsidSect="00450E2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807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2B" w:rsidRDefault="0072432B">
      <w:r>
        <w:separator/>
      </w:r>
    </w:p>
  </w:endnote>
  <w:endnote w:type="continuationSeparator" w:id="0">
    <w:p w:rsidR="0072432B" w:rsidRDefault="0072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04" w:rsidRDefault="007C34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42F">
      <w:rPr>
        <w:noProof/>
      </w:rPr>
      <w:t>1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4" w:rsidRDefault="001063F4">
    <w:pPr>
      <w:pStyle w:val="Stopka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2B" w:rsidRDefault="0072432B">
      <w:r>
        <w:separator/>
      </w:r>
    </w:p>
  </w:footnote>
  <w:footnote w:type="continuationSeparator" w:id="0">
    <w:p w:rsidR="0072432B" w:rsidRDefault="0072432B">
      <w:r>
        <w:continuationSeparator/>
      </w:r>
    </w:p>
  </w:footnote>
  <w:footnote w:id="1">
    <w:p w:rsidR="0084773D" w:rsidRPr="00E430EF" w:rsidRDefault="0084773D" w:rsidP="0014742F">
      <w:pPr>
        <w:pStyle w:val="Tekstprzypisudolnego"/>
        <w:spacing w:after="0"/>
        <w:ind w:left="284" w:hanging="284"/>
        <w:jc w:val="left"/>
        <w:rPr>
          <w:rFonts w:ascii="Verdana" w:hAnsi="Verdana"/>
          <w:sz w:val="16"/>
          <w:szCs w:val="16"/>
          <w:lang w:val="en-GB"/>
        </w:rPr>
      </w:pPr>
      <w:r>
        <w:rPr>
          <w:rStyle w:val="Odwoanieprzypisudolnego"/>
        </w:rPr>
        <w:footnoteRef/>
      </w:r>
      <w:r w:rsidRPr="009A264D">
        <w:rPr>
          <w:lang w:val="en-GB"/>
        </w:rPr>
        <w:t xml:space="preserve"> </w:t>
      </w:r>
      <w:r w:rsidR="0014742F"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First day the trainee </w:t>
      </w:r>
      <w:r w:rsidR="009A264D" w:rsidRPr="00E430EF">
        <w:rPr>
          <w:rFonts w:ascii="Verdana" w:hAnsi="Verdana"/>
          <w:sz w:val="16"/>
          <w:szCs w:val="16"/>
          <w:lang w:val="en-GB"/>
        </w:rPr>
        <w:t>has been</w:t>
      </w:r>
      <w:r w:rsidRPr="00E430EF">
        <w:rPr>
          <w:rFonts w:ascii="Verdana" w:hAnsi="Verdana"/>
          <w:sz w:val="16"/>
          <w:szCs w:val="16"/>
          <w:lang w:val="en-GB"/>
        </w:rPr>
        <w:t xml:space="preserve"> present </w:t>
      </w:r>
      <w:r w:rsidR="009A264D" w:rsidRPr="00E430EF">
        <w:rPr>
          <w:rFonts w:ascii="Verdana" w:hAnsi="Verdana"/>
          <w:sz w:val="16"/>
          <w:szCs w:val="16"/>
          <w:lang w:val="en-GB"/>
        </w:rPr>
        <w:t>at</w:t>
      </w:r>
      <w:r w:rsidRPr="00E430EF">
        <w:rPr>
          <w:rFonts w:ascii="Verdana" w:hAnsi="Verdana"/>
          <w:sz w:val="16"/>
          <w:szCs w:val="16"/>
          <w:lang w:val="en-GB"/>
        </w:rPr>
        <w:t xml:space="preserve"> the enterprise to carry out his/her traineeship.</w:t>
      </w:r>
    </w:p>
  </w:footnote>
  <w:footnote w:id="2">
    <w:p w:rsidR="0084773D" w:rsidRPr="009A264D" w:rsidRDefault="0084773D" w:rsidP="0014742F">
      <w:pPr>
        <w:pStyle w:val="Tekstprzypisudolnego"/>
        <w:spacing w:after="0"/>
        <w:ind w:left="284" w:hanging="284"/>
        <w:jc w:val="left"/>
        <w:rPr>
          <w:lang w:val="en-GB"/>
        </w:rPr>
      </w:pPr>
      <w:r w:rsidRPr="00E430EF">
        <w:rPr>
          <w:rStyle w:val="Odwoanieprzypisudolnego"/>
        </w:rPr>
        <w:footnoteRef/>
      </w:r>
      <w:r w:rsidRPr="00E430EF">
        <w:rPr>
          <w:lang w:val="en-GB"/>
        </w:rPr>
        <w:t xml:space="preserve"> </w:t>
      </w:r>
      <w:r w:rsidR="0014742F"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</w:t>
      </w:r>
      <w:r w:rsidR="009A264D" w:rsidRPr="00E430EF">
        <w:rPr>
          <w:rFonts w:ascii="Verdana" w:hAnsi="Verdana"/>
          <w:sz w:val="16"/>
          <w:szCs w:val="16"/>
          <w:lang w:val="en-GB"/>
        </w:rPr>
        <w:t>traineeship</w:t>
      </w:r>
      <w:r w:rsidRPr="00E430EF">
        <w:rPr>
          <w:rFonts w:ascii="Verdana" w:hAnsi="Verdana"/>
          <w:sz w:val="16"/>
          <w:szCs w:val="16"/>
          <w:lang w:val="en-GB"/>
        </w:rPr>
        <w:t xml:space="preserve"> period is the last day the trainee </w:t>
      </w:r>
      <w:r w:rsidR="009A264D" w:rsidRPr="00E430EF">
        <w:rPr>
          <w:rFonts w:ascii="Verdana" w:hAnsi="Verdana"/>
          <w:sz w:val="16"/>
          <w:szCs w:val="16"/>
          <w:lang w:val="en-GB"/>
        </w:rPr>
        <w:t>has been</w:t>
      </w:r>
      <w:r w:rsidRPr="00E430EF">
        <w:rPr>
          <w:rFonts w:ascii="Verdana" w:hAnsi="Verdana"/>
          <w:sz w:val="16"/>
          <w:szCs w:val="16"/>
          <w:lang w:val="en-GB"/>
        </w:rPr>
        <w:t xml:space="preserve"> present at the receiving enterprise to carry out his</w:t>
      </w:r>
      <w:r w:rsidR="009A264D" w:rsidRPr="00E430EF">
        <w:rPr>
          <w:rFonts w:ascii="Verdana" w:hAnsi="Verdana"/>
          <w:sz w:val="16"/>
          <w:szCs w:val="16"/>
          <w:lang w:val="en-GB"/>
        </w:rPr>
        <w:t>/her</w:t>
      </w:r>
      <w:r w:rsidRPr="00E430EF">
        <w:rPr>
          <w:rFonts w:ascii="Verdana" w:hAnsi="Verdana"/>
          <w:sz w:val="16"/>
          <w:szCs w:val="16"/>
          <w:lang w:val="en-GB"/>
        </w:rPr>
        <w:t xml:space="preserve"> traineeship. </w:t>
      </w:r>
    </w:p>
  </w:footnote>
  <w:footnote w:id="3">
    <w:p w:rsidR="001063F4" w:rsidRDefault="001063F4" w:rsidP="0084773D">
      <w:pPr>
        <w:pStyle w:val="Tekstprzypisudolnego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Odwoanieprzypisudolnego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skills</w:t>
      </w:r>
      <w:r>
        <w:rPr>
          <w:rFonts w:ascii="Verdana" w:hAnsi="Verdana"/>
          <w:sz w:val="16"/>
          <w:szCs w:val="16"/>
          <w:lang w:val="en-GB"/>
        </w:rPr>
        <w:t>, …</w:t>
      </w:r>
    </w:p>
    <w:p w:rsidR="001063F4" w:rsidRPr="00354F60" w:rsidRDefault="001063F4" w:rsidP="00BC19A4">
      <w:pPr>
        <w:pStyle w:val="Tekstprzypisudolnego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4" w:rsidRPr="00967BFC" w:rsidRDefault="0014742F" w:rsidP="00967BFC">
    <w:pPr>
      <w:pStyle w:val="Nagwek"/>
      <w:tabs>
        <w:tab w:val="clear" w:pos="8306"/>
      </w:tabs>
      <w:spacing w:after="0"/>
      <w:ind w:right="-743"/>
      <w:rPr>
        <w:sz w:val="16"/>
        <w:szCs w:val="16"/>
      </w:rPr>
    </w:pPr>
    <w:r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-54.75pt;margin-top:36.85pt;width:525.4pt;height:0;z-index:251659264" o:connectortype="straight"/>
      </w:pict>
    </w:r>
    <w:r w:rsidR="00DC2052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-122555</wp:posOffset>
          </wp:positionV>
          <wp:extent cx="1688465" cy="341630"/>
          <wp:effectExtent l="19050" t="0" r="698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4" w:rsidRPr="00865FC1" w:rsidRDefault="001063F4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77DE1D2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190C3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56FB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2A7A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5CEB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9E2A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0E18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747E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9A74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AB12423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CA9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66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8D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28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2C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A7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67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E2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89BEB73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26704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1C6E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86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0A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44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9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6C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C9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4"/>
    <o:shapelayout v:ext="edit">
      <o:idmap v:ext="edit" data="2"/>
      <o:rules v:ext="edit">
        <o:r id="V:Rule2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796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5A6E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3EB0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4742F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E7BDC"/>
    <w:rsid w:val="001F4CB2"/>
    <w:rsid w:val="001F5245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430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3745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1EC4"/>
    <w:rsid w:val="002C2644"/>
    <w:rsid w:val="002C43F7"/>
    <w:rsid w:val="002C55E2"/>
    <w:rsid w:val="002C7CC4"/>
    <w:rsid w:val="002D0BF6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FFB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43"/>
    <w:rsid w:val="00425C86"/>
    <w:rsid w:val="004268DD"/>
    <w:rsid w:val="00426B6E"/>
    <w:rsid w:val="004311BA"/>
    <w:rsid w:val="004328AD"/>
    <w:rsid w:val="00432E7C"/>
    <w:rsid w:val="00432E9A"/>
    <w:rsid w:val="0043485D"/>
    <w:rsid w:val="004352EB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0E2F"/>
    <w:rsid w:val="004518F1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1FD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252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17D0E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1C53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6299"/>
    <w:rsid w:val="005970CB"/>
    <w:rsid w:val="005977C7"/>
    <w:rsid w:val="005A4856"/>
    <w:rsid w:val="005A4FF1"/>
    <w:rsid w:val="005A6207"/>
    <w:rsid w:val="005A75C3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07C8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D6A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55D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5B5D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432B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10B8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4174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6D35"/>
    <w:rsid w:val="007A772C"/>
    <w:rsid w:val="007A7994"/>
    <w:rsid w:val="007B108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499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43B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2CAE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493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875F6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7FFC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1C61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0B57"/>
    <w:rsid w:val="00AA2AAB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7C0"/>
    <w:rsid w:val="00AC1B51"/>
    <w:rsid w:val="00AC2ADC"/>
    <w:rsid w:val="00AC2CC4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164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085"/>
    <w:rsid w:val="00CE1808"/>
    <w:rsid w:val="00CE19DE"/>
    <w:rsid w:val="00CE25D5"/>
    <w:rsid w:val="00CE38B2"/>
    <w:rsid w:val="00CE3E92"/>
    <w:rsid w:val="00CE629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273"/>
    <w:rsid w:val="00D319B1"/>
    <w:rsid w:val="00D33364"/>
    <w:rsid w:val="00D3395D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09F7"/>
    <w:rsid w:val="00D73CD3"/>
    <w:rsid w:val="00D7496E"/>
    <w:rsid w:val="00D76133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4B72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024D"/>
    <w:rsid w:val="00DB1A4F"/>
    <w:rsid w:val="00DB1E24"/>
    <w:rsid w:val="00DB348C"/>
    <w:rsid w:val="00DB6549"/>
    <w:rsid w:val="00DB6BEF"/>
    <w:rsid w:val="00DB7366"/>
    <w:rsid w:val="00DB7659"/>
    <w:rsid w:val="00DC2052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46D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38E0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4D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69DC"/>
    <w:rsid w:val="00FD7C1A"/>
    <w:rsid w:val="00FE1E61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0E0E54E0"/>
  <w15:docId w15:val="{B0574A41-D87C-4B47-A4D2-71F45A8F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4C1252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4C1252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4C1252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4C125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4C125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4C125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4C125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4C125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4C1252"/>
    <w:pPr>
      <w:ind w:left="482"/>
    </w:pPr>
  </w:style>
  <w:style w:type="paragraph" w:customStyle="1" w:styleId="Text2">
    <w:name w:val="Text 2"/>
    <w:basedOn w:val="Normalny"/>
    <w:rsid w:val="004C1252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4C1252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4C1252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4C1252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4C1252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4C1252"/>
    <w:pPr>
      <w:spacing w:after="720"/>
      <w:ind w:left="5103"/>
      <w:jc w:val="left"/>
    </w:pPr>
  </w:style>
  <w:style w:type="paragraph" w:styleId="Tekstblokowy">
    <w:name w:val="Block Text"/>
    <w:basedOn w:val="Normalny"/>
    <w:rsid w:val="004C1252"/>
    <w:pPr>
      <w:spacing w:after="120"/>
      <w:ind w:left="1440" w:right="1440"/>
    </w:pPr>
  </w:style>
  <w:style w:type="paragraph" w:styleId="Tekstpodstawowy">
    <w:name w:val="Body Text"/>
    <w:basedOn w:val="Normalny"/>
    <w:rsid w:val="004C1252"/>
    <w:pPr>
      <w:spacing w:after="120"/>
    </w:pPr>
  </w:style>
  <w:style w:type="paragraph" w:styleId="Tekstpodstawowy2">
    <w:name w:val="Body Text 2"/>
    <w:basedOn w:val="Normalny"/>
    <w:rsid w:val="004C1252"/>
    <w:pPr>
      <w:spacing w:after="120" w:line="480" w:lineRule="auto"/>
    </w:pPr>
  </w:style>
  <w:style w:type="paragraph" w:styleId="Tekstpodstawowy3">
    <w:name w:val="Body Text 3"/>
    <w:basedOn w:val="Normalny"/>
    <w:rsid w:val="004C1252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4C1252"/>
    <w:pPr>
      <w:ind w:firstLine="210"/>
    </w:pPr>
  </w:style>
  <w:style w:type="paragraph" w:styleId="Tekstpodstawowywcity">
    <w:name w:val="Body Text Indent"/>
    <w:basedOn w:val="Normalny"/>
    <w:rsid w:val="004C1252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C1252"/>
    <w:pPr>
      <w:ind w:firstLine="210"/>
    </w:pPr>
  </w:style>
  <w:style w:type="paragraph" w:styleId="Tekstpodstawowywcity2">
    <w:name w:val="Body Text Indent 2"/>
    <w:basedOn w:val="Normalny"/>
    <w:rsid w:val="004C125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4C1252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4C1252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4C125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C1252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4C1252"/>
    <w:pPr>
      <w:ind w:left="4252"/>
    </w:pPr>
  </w:style>
  <w:style w:type="paragraph" w:styleId="Tekstkomentarza">
    <w:name w:val="annotation text"/>
    <w:basedOn w:val="Normalny"/>
    <w:link w:val="TekstkomentarzaZnak"/>
    <w:rsid w:val="004C1252"/>
    <w:rPr>
      <w:sz w:val="20"/>
    </w:rPr>
  </w:style>
  <w:style w:type="paragraph" w:styleId="Data">
    <w:name w:val="Date"/>
    <w:basedOn w:val="Normalny"/>
    <w:next w:val="References"/>
    <w:rsid w:val="004C1252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4C1252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4C125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4C125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4C125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4C1252"/>
    <w:rPr>
      <w:sz w:val="20"/>
    </w:rPr>
  </w:style>
  <w:style w:type="paragraph" w:styleId="Adresnakopercie">
    <w:name w:val="envelope address"/>
    <w:basedOn w:val="Normalny"/>
    <w:rsid w:val="004C1252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4C1252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4C1252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4C1252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4C1252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4C1252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4C1252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4C1252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4C1252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4C1252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4C1252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4C1252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4C1252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4C1252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4C1252"/>
    <w:rPr>
      <w:rFonts w:ascii="Arial" w:hAnsi="Arial"/>
      <w:b/>
    </w:rPr>
  </w:style>
  <w:style w:type="paragraph" w:styleId="Lista">
    <w:name w:val="List"/>
    <w:basedOn w:val="Normalny"/>
    <w:rsid w:val="004C1252"/>
    <w:pPr>
      <w:ind w:left="283" w:hanging="283"/>
    </w:pPr>
  </w:style>
  <w:style w:type="paragraph" w:styleId="Lista2">
    <w:name w:val="List 2"/>
    <w:basedOn w:val="Normalny"/>
    <w:rsid w:val="004C1252"/>
    <w:pPr>
      <w:ind w:left="566" w:hanging="283"/>
    </w:pPr>
  </w:style>
  <w:style w:type="paragraph" w:styleId="Lista3">
    <w:name w:val="List 3"/>
    <w:basedOn w:val="Normalny"/>
    <w:rsid w:val="004C1252"/>
    <w:pPr>
      <w:ind w:left="849" w:hanging="283"/>
    </w:pPr>
  </w:style>
  <w:style w:type="paragraph" w:styleId="Lista4">
    <w:name w:val="List 4"/>
    <w:basedOn w:val="Normalny"/>
    <w:rsid w:val="004C1252"/>
    <w:pPr>
      <w:ind w:left="1132" w:hanging="283"/>
    </w:pPr>
  </w:style>
  <w:style w:type="paragraph" w:styleId="Lista5">
    <w:name w:val="List 5"/>
    <w:basedOn w:val="Normalny"/>
    <w:rsid w:val="004C1252"/>
    <w:pPr>
      <w:ind w:left="1415" w:hanging="283"/>
    </w:pPr>
  </w:style>
  <w:style w:type="paragraph" w:styleId="Listapunktowana">
    <w:name w:val="List Bullet"/>
    <w:basedOn w:val="Normalny"/>
    <w:rsid w:val="004C1252"/>
    <w:pPr>
      <w:numPr>
        <w:numId w:val="4"/>
      </w:numPr>
    </w:pPr>
  </w:style>
  <w:style w:type="paragraph" w:styleId="Listapunktowana2">
    <w:name w:val="List Bullet 2"/>
    <w:basedOn w:val="Text2"/>
    <w:rsid w:val="004C125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4C1252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4C1252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4C1252"/>
    <w:pPr>
      <w:numPr>
        <w:numId w:val="1"/>
      </w:numPr>
    </w:pPr>
  </w:style>
  <w:style w:type="paragraph" w:styleId="Lista-kontynuacja">
    <w:name w:val="List Continue"/>
    <w:basedOn w:val="Normalny"/>
    <w:rsid w:val="004C1252"/>
    <w:pPr>
      <w:spacing w:after="120"/>
      <w:ind w:left="283"/>
    </w:pPr>
  </w:style>
  <w:style w:type="paragraph" w:styleId="Lista-kontynuacja2">
    <w:name w:val="List Continue 2"/>
    <w:basedOn w:val="Normalny"/>
    <w:rsid w:val="004C1252"/>
    <w:pPr>
      <w:spacing w:after="120"/>
      <w:ind w:left="566"/>
    </w:pPr>
  </w:style>
  <w:style w:type="paragraph" w:styleId="Lista-kontynuacja3">
    <w:name w:val="List Continue 3"/>
    <w:basedOn w:val="Normalny"/>
    <w:rsid w:val="004C1252"/>
    <w:pPr>
      <w:spacing w:after="120"/>
      <w:ind w:left="849"/>
    </w:pPr>
  </w:style>
  <w:style w:type="paragraph" w:styleId="Lista-kontynuacja4">
    <w:name w:val="List Continue 4"/>
    <w:basedOn w:val="Normalny"/>
    <w:rsid w:val="004C1252"/>
    <w:pPr>
      <w:spacing w:after="120"/>
      <w:ind w:left="1132"/>
    </w:pPr>
  </w:style>
  <w:style w:type="paragraph" w:styleId="Lista-kontynuacja5">
    <w:name w:val="List Continue 5"/>
    <w:basedOn w:val="Normalny"/>
    <w:rsid w:val="004C1252"/>
    <w:pPr>
      <w:spacing w:after="120"/>
      <w:ind w:left="1415"/>
    </w:pPr>
  </w:style>
  <w:style w:type="paragraph" w:styleId="Listanumerowana">
    <w:name w:val="List Number"/>
    <w:basedOn w:val="Normalny"/>
    <w:rsid w:val="004C1252"/>
    <w:pPr>
      <w:numPr>
        <w:numId w:val="14"/>
      </w:numPr>
    </w:pPr>
  </w:style>
  <w:style w:type="paragraph" w:styleId="Listanumerowana2">
    <w:name w:val="List Number 2"/>
    <w:basedOn w:val="Text2"/>
    <w:rsid w:val="004C125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4C1252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4C1252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4C1252"/>
    <w:pPr>
      <w:numPr>
        <w:numId w:val="2"/>
      </w:numPr>
    </w:pPr>
  </w:style>
  <w:style w:type="paragraph" w:styleId="Tekstmakra">
    <w:name w:val="macro"/>
    <w:semiHidden/>
    <w:rsid w:val="004C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4C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4C1252"/>
    <w:pPr>
      <w:ind w:left="720"/>
    </w:pPr>
  </w:style>
  <w:style w:type="paragraph" w:styleId="Nagweknotatki">
    <w:name w:val="Note Heading"/>
    <w:basedOn w:val="Normalny"/>
    <w:next w:val="Normalny"/>
    <w:rsid w:val="004C1252"/>
  </w:style>
  <w:style w:type="paragraph" w:customStyle="1" w:styleId="NoteHead">
    <w:name w:val="NoteHead"/>
    <w:basedOn w:val="Normalny"/>
    <w:next w:val="Subject"/>
    <w:rsid w:val="004C125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4C125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4C125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4C125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4C125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4C1252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4C1252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4C1252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4C1252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4C1252"/>
  </w:style>
  <w:style w:type="paragraph" w:styleId="Podpis">
    <w:name w:val="Signature"/>
    <w:basedOn w:val="Normalny"/>
    <w:next w:val="Enclosures"/>
    <w:rsid w:val="004C1252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qFormat/>
    <w:rsid w:val="004C125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4C125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4C1252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4C1252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4C1252"/>
    <w:pPr>
      <w:ind w:left="480" w:hanging="480"/>
    </w:pPr>
  </w:style>
  <w:style w:type="paragraph" w:styleId="Tytu">
    <w:name w:val="Title"/>
    <w:basedOn w:val="Normalny"/>
    <w:next w:val="SubTitle1"/>
    <w:qFormat/>
    <w:rsid w:val="004C1252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4C1252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4C125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4C1252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4C1252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4C1252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4C125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4C1252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4C1252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4C1252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4C1252"/>
    <w:pPr>
      <w:ind w:left="1920"/>
    </w:pPr>
  </w:style>
  <w:style w:type="paragraph" w:customStyle="1" w:styleId="YReferences">
    <w:name w:val="YReferences"/>
    <w:basedOn w:val="Normalny"/>
    <w:next w:val="Normalny"/>
    <w:rsid w:val="004C125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C1252"/>
    <w:pPr>
      <w:numPr>
        <w:numId w:val="5"/>
      </w:numPr>
    </w:pPr>
  </w:style>
  <w:style w:type="paragraph" w:customStyle="1" w:styleId="ListDash">
    <w:name w:val="List Dash"/>
    <w:basedOn w:val="Normalny"/>
    <w:rsid w:val="004C1252"/>
    <w:pPr>
      <w:numPr>
        <w:numId w:val="9"/>
      </w:numPr>
    </w:pPr>
  </w:style>
  <w:style w:type="paragraph" w:customStyle="1" w:styleId="ListDash1">
    <w:name w:val="List Dash 1"/>
    <w:basedOn w:val="Text1"/>
    <w:rsid w:val="004C1252"/>
    <w:pPr>
      <w:numPr>
        <w:numId w:val="10"/>
      </w:numPr>
    </w:pPr>
  </w:style>
  <w:style w:type="paragraph" w:customStyle="1" w:styleId="ListDash2">
    <w:name w:val="List Dash 2"/>
    <w:basedOn w:val="Text2"/>
    <w:rsid w:val="004C125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C125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C125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4C125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4C125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4C125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C125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C125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C125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C125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C125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C125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C125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C125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C125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C125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C125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C125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C1252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qFormat/>
    <w:rsid w:val="004C125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4C1252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Numerstrony1">
    <w:name w:val="Numer strony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erstron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A140-8A8E-4DBB-916F-2DD4FCF4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2</Pages>
  <Words>115</Words>
  <Characters>693</Characters>
  <Application>Microsoft Office Word</Application>
  <DocSecurity>0</DocSecurity>
  <PresentationFormat>Microsoft Word 11.0</PresentationFormat>
  <Lines>5</Lines>
  <Paragraphs>1</Paragraphs>
  <ScaleCrop>false</ScaleCrop>
  <HeadingPairs>
    <vt:vector size="1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7" baseType="lpstr">
      <vt:lpstr/>
      <vt:lpstr/>
      <vt:lpstr/>
      <vt:lpstr/>
      <vt:lpstr/>
      <vt:lpstr/>
      <vt:lpstr> </vt:lpstr>
    </vt:vector>
  </TitlesOfParts>
  <Company>European Commission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Karolina Rzechuła</cp:lastModifiedBy>
  <cp:revision>6</cp:revision>
  <cp:lastPrinted>2014-03-04T20:22:00Z</cp:lastPrinted>
  <dcterms:created xsi:type="dcterms:W3CDTF">2021-11-24T11:33:00Z</dcterms:created>
  <dcterms:modified xsi:type="dcterms:W3CDTF">2023-08-24T13:08:00Z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