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561C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561C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2DFF" w14:textId="77777777" w:rsidR="006561CB" w:rsidRDefault="006561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77487E5" w:rsidR="0081766A" w:rsidRDefault="0081766A">
        <w:pPr>
          <w:pStyle w:val="Stopka"/>
          <w:jc w:val="center"/>
        </w:pPr>
        <w:r>
          <w:fldChar w:fldCharType="begin"/>
        </w:r>
        <w:r>
          <w:instrText xml:space="preserve"> PAGE   \* MERGEFORMAT </w:instrText>
        </w:r>
        <w:r>
          <w:fldChar w:fldCharType="separate"/>
        </w:r>
        <w:r w:rsidR="006561C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74DF" w14:textId="77777777" w:rsidR="006561CB" w:rsidRDefault="006561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CDF6A16"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0759CE3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B7F9775" w:rsidR="00E01AAA" w:rsidRPr="00967BFC" w:rsidRDefault="00E01AAA" w:rsidP="00C05937">
          <w:pPr>
            <w:pStyle w:val="ZDGName"/>
            <w:rPr>
              <w:lang w:val="en-GB"/>
            </w:rPr>
          </w:pPr>
        </w:p>
      </w:tc>
    </w:tr>
  </w:tbl>
  <w:p w14:paraId="56E93A5D" w14:textId="71F5818A" w:rsidR="00506408" w:rsidRPr="00B6735A" w:rsidRDefault="006561CB"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1F17CFD6">
              <wp:simplePos x="0" y="0"/>
              <wp:positionH relativeFrom="margin">
                <wp:align>right</wp:align>
              </wp:positionH>
              <wp:positionV relativeFrom="paragraph">
                <wp:posOffset>-551180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3.4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1CB"/>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5F9A45-350B-4934-AB00-2D587743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Karolina Rzechuła</cp:lastModifiedBy>
  <cp:revision>3</cp:revision>
  <cp:lastPrinted>2018-03-16T17:29:00Z</cp:lastPrinted>
  <dcterms:created xsi:type="dcterms:W3CDTF">2021-10-05T11:19:00Z</dcterms:created>
  <dcterms:modified xsi:type="dcterms:W3CDTF">2023-09-04T13:24:00Z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