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773A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773A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79F4014" w:rsidR="009F32D0" w:rsidRDefault="009F32D0">
        <w:pPr>
          <w:pStyle w:val="Stopka"/>
          <w:jc w:val="center"/>
        </w:pPr>
        <w:r>
          <w:fldChar w:fldCharType="begin"/>
        </w:r>
        <w:r>
          <w:instrText xml:space="preserve"> PAGE   \* MERGEFORMAT </w:instrText>
        </w:r>
        <w:r>
          <w:fldChar w:fldCharType="separate"/>
        </w:r>
        <w:r w:rsidR="00F773A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3E2750E" w:rsidR="00E01AAA" w:rsidRPr="00AD66BB" w:rsidRDefault="00F773A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3BBB6D86">
                <wp:simplePos x="0" y="0"/>
                <wp:positionH relativeFrom="margin">
                  <wp:posOffset>7620</wp:posOffset>
                </wp:positionH>
                <wp:positionV relativeFrom="margin">
                  <wp:posOffset>95885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3B5C8F3" w:rsidR="00E01AAA" w:rsidRPr="00967BFC" w:rsidRDefault="00E01AAA" w:rsidP="00C05937">
          <w:pPr>
            <w:pStyle w:val="ZDGName"/>
            <w:rPr>
              <w:lang w:val="en-GB"/>
            </w:rPr>
          </w:pPr>
        </w:p>
      </w:tc>
    </w:tr>
  </w:tbl>
  <w:p w14:paraId="5D72C5C2" w14:textId="51B1915F" w:rsidR="00506408" w:rsidRPr="00495B18" w:rsidRDefault="00F773A5"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1D4A61E">
              <wp:simplePos x="0" y="0"/>
              <wp:positionH relativeFrom="column">
                <wp:posOffset>3053715</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0.45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73A5"/>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D829D49-2028-4312-8515-FADF0886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369</Words>
  <Characters>2376</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Magda Janiak</cp:lastModifiedBy>
  <cp:revision>3</cp:revision>
  <cp:lastPrinted>2013-11-06T08:46:00Z</cp:lastPrinted>
  <dcterms:created xsi:type="dcterms:W3CDTF">2021-10-05T11:20:00Z</dcterms:created>
  <dcterms:modified xsi:type="dcterms:W3CDTF">2021-11-16T08:37:00Z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