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B0EE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B0EE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="00F10EC3">
        <w:rPr>
          <w:rFonts w:ascii="Verdana" w:hAnsi="Verdana"/>
          <w:lang w:val="en-GB"/>
        </w:rPr>
        <w:t>or </w:t>
      </w:r>
      <w:r w:rsidRPr="00B223B0">
        <w:rPr>
          <w:rFonts w:ascii="Verdana" w:hAnsi="Verdana"/>
          <w:lang w:val="en-GB"/>
        </w:rPr>
        <w:t>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in the c</w:t>
            </w:r>
            <w:r w:rsidR="00F10EC3">
              <w:rPr>
                <w:rFonts w:ascii="Verdana" w:hAnsi="Verdana" w:cs="Calibri"/>
                <w:b/>
                <w:sz w:val="20"/>
                <w:lang w:val="en-GB"/>
              </w:rPr>
              <w:t>ontext of the modernisation and 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e.g. on </w:t>
            </w:r>
            <w:r w:rsidR="00F10EC3">
              <w:rPr>
                <w:rFonts w:ascii="Verdana" w:hAnsi="Verdana" w:cs="Calibri"/>
                <w:b/>
                <w:sz w:val="20"/>
                <w:lang w:val="en-GB"/>
              </w:rPr>
              <w:t>the professional development of 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</w:t>
      </w:r>
      <w:r w:rsidR="00F10EC3">
        <w:rPr>
          <w:rFonts w:ascii="Verdana" w:hAnsi="Verdana" w:cs="Calibri"/>
          <w:sz w:val="16"/>
          <w:szCs w:val="16"/>
          <w:lang w:val="is-IS"/>
        </w:rPr>
        <w:t>s part of its modernisation and 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="00F10EC3">
        <w:rPr>
          <w:rFonts w:ascii="Verdana" w:hAnsi="Verdana" w:cs="Calibri"/>
          <w:sz w:val="16"/>
          <w:szCs w:val="16"/>
          <w:lang w:val="is-IS"/>
        </w:rPr>
        <w:t>evaluation or assessment of </w:t>
      </w:r>
      <w:r w:rsidRPr="00B223B0">
        <w:rPr>
          <w:rFonts w:ascii="Verdana" w:hAnsi="Verdana" w:cs="Calibri"/>
          <w:sz w:val="16"/>
          <w:szCs w:val="16"/>
          <w:lang w:val="is-IS"/>
        </w:rPr>
        <w:t>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8B" w:rsidRDefault="0069008B">
      <w:r>
        <w:separator/>
      </w:r>
    </w:p>
  </w:endnote>
  <w:endnote w:type="continuationSeparator" w:id="0">
    <w:p w:rsidR="0069008B" w:rsidRDefault="0069008B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</w:t>
      </w:r>
      <w:r w:rsidR="00F10EC3">
        <w:rPr>
          <w:rFonts w:ascii="Verdana" w:hAnsi="Verdana"/>
          <w:sz w:val="16"/>
          <w:szCs w:val="16"/>
          <w:lang w:val="en-GB"/>
        </w:rPr>
        <w:t xml:space="preserve"> 20 years of </w:t>
      </w:r>
      <w:r w:rsidRPr="002F549E">
        <w:rPr>
          <w:rFonts w:ascii="Verdana" w:hAnsi="Verdana"/>
          <w:sz w:val="16"/>
          <w:szCs w:val="16"/>
          <w:lang w:val="en-GB"/>
        </w:rPr>
        <w:t>experience) or Senior (approx. &gt; 20 years of experience).</w:t>
      </w:r>
    </w:p>
  </w:endnote>
  <w:endnote w:id="3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</w:t>
      </w:r>
      <w:r w:rsidR="00F10EC3">
        <w:rPr>
          <w:rFonts w:ascii="Verdana" w:hAnsi="Verdana"/>
          <w:sz w:val="16"/>
          <w:szCs w:val="16"/>
          <w:lang w:val="en-GB"/>
        </w:rPr>
        <w:t xml:space="preserve"> that issues the ID card and/or </w:t>
      </w:r>
      <w:r w:rsidRPr="002F549E">
        <w:rPr>
          <w:rFonts w:ascii="Verdana" w:hAnsi="Verdana"/>
          <w:sz w:val="16"/>
          <w:szCs w:val="16"/>
          <w:lang w:val="en-GB"/>
        </w:rPr>
        <w:t>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F10EC3">
        <w:rPr>
          <w:rFonts w:ascii="Verdana" w:hAnsi="Verdana"/>
          <w:sz w:val="16"/>
          <w:szCs w:val="16"/>
          <w:lang w:val="en-GB"/>
        </w:rPr>
        <w:t xml:space="preserve"> or </w:t>
      </w:r>
      <w:r w:rsidR="00B159F9" w:rsidRPr="002F549E">
        <w:rPr>
          <w:rFonts w:ascii="Verdana" w:hAnsi="Verdana"/>
          <w:sz w:val="16"/>
          <w:szCs w:val="16"/>
          <w:lang w:val="en-GB"/>
        </w:rPr>
        <w:t>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</w:t>
      </w:r>
      <w:r w:rsidR="00F10EC3">
        <w:rPr>
          <w:rFonts w:ascii="Verdana" w:hAnsi="Verdana"/>
          <w:sz w:val="16"/>
          <w:szCs w:val="16"/>
          <w:lang w:val="en-GB"/>
        </w:rPr>
        <w:t xml:space="preserve"> that has been awarded with the 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="00F10EC3">
        <w:rPr>
          <w:rFonts w:ascii="Verdana" w:hAnsi="Verdana"/>
          <w:sz w:val="16"/>
          <w:szCs w:val="16"/>
          <w:lang w:val="en-GB"/>
        </w:rPr>
        <w:t xml:space="preserve"> should be </w:t>
      </w:r>
      <w:r w:rsidRPr="002F549E">
        <w:rPr>
          <w:rFonts w:ascii="Verdana" w:hAnsi="Verdana"/>
          <w:sz w:val="16"/>
          <w:szCs w:val="16"/>
          <w:lang w:val="en-GB"/>
        </w:rPr>
        <w:t>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sz w:val="16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314" w:rsidRDefault="00976314" w:rsidP="007A0E5B">
        <w:pPr>
          <w:tabs>
            <w:tab w:val="left" w:pos="3119"/>
          </w:tabs>
          <w:spacing w:after="0"/>
          <w:jc w:val="right"/>
          <w:rPr>
            <w:rFonts w:ascii="Arial" w:hAnsi="Arial"/>
            <w:sz w:val="16"/>
          </w:rPr>
        </w:pPr>
        <w:r>
          <w:rPr>
            <w:rFonts w:ascii="Arial" w:hAnsi="Arial"/>
            <w:noProof/>
            <w:sz w:val="16"/>
            <w:lang w:val="pl-PL"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17145</wp:posOffset>
              </wp:positionV>
              <wp:extent cx="2343150" cy="485775"/>
              <wp:effectExtent l="19050" t="0" r="0" b="0"/>
              <wp:wrapNone/>
              <wp:docPr id="19" name="Obraz 1" descr="wsei-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sei-2017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817460" w:rsidRPr="007A0E5B" w:rsidRDefault="00976314" w:rsidP="00976314">
        <w:pPr>
          <w:tabs>
            <w:tab w:val="left" w:pos="3119"/>
          </w:tabs>
          <w:spacing w:after="0"/>
          <w:jc w:val="center"/>
          <w:rPr>
            <w:rFonts w:ascii="Verdana" w:hAnsi="Verdana"/>
            <w:b/>
            <w:color w:val="003CB4"/>
            <w:sz w:val="16"/>
            <w:szCs w:val="16"/>
            <w:lang w:val="pl-PL"/>
          </w:rPr>
        </w:pPr>
        <w:r>
          <w:rPr>
            <w:rFonts w:ascii="Verdana" w:hAnsi="Verdana"/>
            <w:b/>
            <w:color w:val="003CB4"/>
            <w:sz w:val="16"/>
            <w:szCs w:val="16"/>
            <w:lang w:val="pl-PL"/>
          </w:rPr>
          <w:tab/>
          <w:t xml:space="preserve">    </w:t>
        </w:r>
        <w:r w:rsidR="007A0E5B" w:rsidRPr="007A0E5B">
          <w:rPr>
            <w:rFonts w:ascii="Verdana" w:hAnsi="Verdana"/>
            <w:b/>
            <w:color w:val="003CB4"/>
            <w:sz w:val="16"/>
            <w:szCs w:val="16"/>
            <w:lang w:val="pl-PL"/>
          </w:rPr>
          <w:t xml:space="preserve">Wyższa Szkoła Ekonomii i </w:t>
        </w:r>
        <w:r w:rsidR="00817460" w:rsidRPr="007A0E5B">
          <w:rPr>
            <w:rFonts w:ascii="Verdana" w:hAnsi="Verdana"/>
            <w:b/>
            <w:color w:val="003CB4"/>
            <w:sz w:val="16"/>
            <w:szCs w:val="16"/>
            <w:lang w:val="pl-PL"/>
          </w:rPr>
          <w:t>Innowacji w Lublinie</w:t>
        </w:r>
      </w:p>
      <w:p w:rsidR="00817460" w:rsidRPr="007A0E5B" w:rsidRDefault="00976314" w:rsidP="00976314">
        <w:pPr>
          <w:tabs>
            <w:tab w:val="left" w:pos="3119"/>
          </w:tabs>
          <w:spacing w:after="0"/>
          <w:jc w:val="center"/>
          <w:rPr>
            <w:rFonts w:ascii="Verdana" w:hAnsi="Verdana"/>
            <w:b/>
            <w:color w:val="003CB4"/>
            <w:sz w:val="16"/>
            <w:szCs w:val="16"/>
            <w:lang w:val="pl-PL"/>
          </w:rPr>
        </w:pPr>
        <w:r>
          <w:rPr>
            <w:rFonts w:ascii="Verdana" w:hAnsi="Verdana"/>
            <w:b/>
            <w:color w:val="003CB4"/>
            <w:sz w:val="16"/>
            <w:szCs w:val="16"/>
            <w:lang w:val="pl-PL"/>
          </w:rPr>
          <w:t xml:space="preserve">                                                 </w:t>
        </w:r>
        <w:r w:rsidR="00817460" w:rsidRPr="007A0E5B">
          <w:rPr>
            <w:rFonts w:ascii="Verdana" w:hAnsi="Verdana"/>
            <w:b/>
            <w:color w:val="003CB4"/>
            <w:sz w:val="16"/>
            <w:szCs w:val="16"/>
            <w:lang w:val="pl-PL"/>
          </w:rPr>
          <w:t>ul. Projektowa 4, 20-209 Lublin</w:t>
        </w:r>
        <w:r>
          <w:rPr>
            <w:rFonts w:ascii="Verdana" w:hAnsi="Verdana"/>
            <w:b/>
            <w:color w:val="003CB4"/>
            <w:sz w:val="16"/>
            <w:szCs w:val="16"/>
            <w:lang w:val="pl-PL"/>
          </w:rPr>
          <w:t>,</w:t>
        </w:r>
        <w:r w:rsidR="00817460" w:rsidRPr="007A0E5B">
          <w:rPr>
            <w:rFonts w:ascii="Verdana" w:hAnsi="Verdana"/>
            <w:b/>
            <w:color w:val="003CB4"/>
            <w:sz w:val="16"/>
            <w:szCs w:val="16"/>
            <w:lang w:val="pl-PL"/>
          </w:rPr>
          <w:t xml:space="preserve"> POLAND</w:t>
        </w:r>
        <w:r w:rsidR="00817460" w:rsidRPr="007A0E5B">
          <w:rPr>
            <w:rFonts w:ascii="Verdana" w:hAnsi="Verdana"/>
            <w:b/>
            <w:color w:val="003CB4"/>
            <w:sz w:val="16"/>
            <w:szCs w:val="16"/>
            <w:lang w:val="pl-PL"/>
          </w:rPr>
          <w:tab/>
        </w:r>
      </w:p>
      <w:p w:rsidR="00817460" w:rsidRPr="007A0E5B" w:rsidRDefault="00976314" w:rsidP="007A0E5B">
        <w:pPr>
          <w:tabs>
            <w:tab w:val="left" w:pos="3119"/>
          </w:tabs>
          <w:spacing w:after="0"/>
          <w:jc w:val="right"/>
          <w:rPr>
            <w:rFonts w:ascii="Verdana" w:hAnsi="Verdana"/>
            <w:b/>
            <w:color w:val="003CB4"/>
            <w:sz w:val="16"/>
            <w:szCs w:val="16"/>
            <w:lang w:val="pl-PL"/>
          </w:rPr>
        </w:pPr>
        <w:r>
          <w:rPr>
            <w:rFonts w:ascii="Verdana" w:hAnsi="Verdana"/>
            <w:b/>
            <w:color w:val="003CB4"/>
            <w:sz w:val="16"/>
            <w:szCs w:val="16"/>
            <w:lang w:val="pl-PL"/>
          </w:rPr>
          <w:t xml:space="preserve">                               tel.: +48 81 749 32 68</w:t>
        </w:r>
        <w:r w:rsidR="00817460" w:rsidRPr="007A0E5B">
          <w:rPr>
            <w:rFonts w:ascii="Verdana" w:hAnsi="Verdana"/>
            <w:b/>
            <w:color w:val="003CB4"/>
            <w:sz w:val="16"/>
            <w:szCs w:val="16"/>
            <w:lang w:val="pl-PL"/>
          </w:rPr>
          <w:t xml:space="preserve"> e-mail: erasmus@wsei.lublin.pl</w:t>
        </w:r>
      </w:p>
      <w:p w:rsidR="0081766A" w:rsidRDefault="000B0EE5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10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8B" w:rsidRDefault="0069008B">
      <w:r>
        <w:separator/>
      </w:r>
    </w:p>
  </w:footnote>
  <w:footnote w:type="continuationSeparator" w:id="0">
    <w:p w:rsidR="0069008B" w:rsidRDefault="0069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B0EE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B0EE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0EE5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7FEF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2BC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08B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66E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0E5B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295D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460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1947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314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512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77D2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5DAF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EC3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A26512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A26512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A26512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A2651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A2651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A2651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A2651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A2651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26512"/>
    <w:pPr>
      <w:ind w:left="482"/>
    </w:pPr>
  </w:style>
  <w:style w:type="paragraph" w:customStyle="1" w:styleId="Text2">
    <w:name w:val="Text 2"/>
    <w:basedOn w:val="Normalny"/>
    <w:rsid w:val="00A26512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A26512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A26512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A26512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A26512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A26512"/>
    <w:pPr>
      <w:spacing w:after="720"/>
      <w:ind w:left="5103"/>
      <w:jc w:val="left"/>
    </w:pPr>
  </w:style>
  <w:style w:type="paragraph" w:styleId="Tekstblokowy">
    <w:name w:val="Block Text"/>
    <w:basedOn w:val="Normalny"/>
    <w:rsid w:val="00A26512"/>
    <w:pPr>
      <w:spacing w:after="120"/>
      <w:ind w:left="1440" w:right="1440"/>
    </w:pPr>
  </w:style>
  <w:style w:type="paragraph" w:styleId="Tekstpodstawowy">
    <w:name w:val="Body Text"/>
    <w:basedOn w:val="Normalny"/>
    <w:rsid w:val="00A26512"/>
    <w:pPr>
      <w:spacing w:after="120"/>
    </w:pPr>
  </w:style>
  <w:style w:type="paragraph" w:styleId="Tekstpodstawowy2">
    <w:name w:val="Body Text 2"/>
    <w:basedOn w:val="Normalny"/>
    <w:rsid w:val="00A26512"/>
    <w:pPr>
      <w:spacing w:after="120" w:line="480" w:lineRule="auto"/>
    </w:pPr>
  </w:style>
  <w:style w:type="paragraph" w:styleId="Tekstpodstawowy3">
    <w:name w:val="Body Text 3"/>
    <w:basedOn w:val="Normalny"/>
    <w:rsid w:val="00A26512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A26512"/>
    <w:pPr>
      <w:ind w:firstLine="210"/>
    </w:pPr>
  </w:style>
  <w:style w:type="paragraph" w:styleId="Tekstpodstawowywcity">
    <w:name w:val="Body Text Indent"/>
    <w:basedOn w:val="Normalny"/>
    <w:rsid w:val="00A26512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A26512"/>
    <w:pPr>
      <w:ind w:firstLine="210"/>
    </w:pPr>
  </w:style>
  <w:style w:type="paragraph" w:styleId="Tekstpodstawowywcity2">
    <w:name w:val="Body Text Indent 2"/>
    <w:basedOn w:val="Normalny"/>
    <w:rsid w:val="00A2651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26512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A26512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A2651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26512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A26512"/>
    <w:pPr>
      <w:ind w:left="4252"/>
    </w:pPr>
  </w:style>
  <w:style w:type="paragraph" w:styleId="Tekstkomentarza">
    <w:name w:val="annotation text"/>
    <w:basedOn w:val="Normalny"/>
    <w:link w:val="TekstkomentarzaZnak"/>
    <w:rsid w:val="00A26512"/>
    <w:rPr>
      <w:sz w:val="20"/>
    </w:rPr>
  </w:style>
  <w:style w:type="paragraph" w:styleId="Data">
    <w:name w:val="Date"/>
    <w:basedOn w:val="Normalny"/>
    <w:next w:val="References"/>
    <w:rsid w:val="00A26512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A26512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A2651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A2651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A2651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A26512"/>
    <w:rPr>
      <w:sz w:val="20"/>
    </w:rPr>
  </w:style>
  <w:style w:type="paragraph" w:styleId="Adresnakopercie">
    <w:name w:val="envelope address"/>
    <w:basedOn w:val="Normalny"/>
    <w:rsid w:val="00A26512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A26512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A26512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A26512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A26512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A26512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26512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26512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26512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26512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26512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26512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26512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26512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A26512"/>
    <w:rPr>
      <w:rFonts w:ascii="Arial" w:hAnsi="Arial"/>
      <w:b/>
    </w:rPr>
  </w:style>
  <w:style w:type="paragraph" w:styleId="Lista">
    <w:name w:val="List"/>
    <w:basedOn w:val="Normalny"/>
    <w:rsid w:val="00A26512"/>
    <w:pPr>
      <w:ind w:left="283" w:hanging="283"/>
    </w:pPr>
  </w:style>
  <w:style w:type="paragraph" w:styleId="Lista2">
    <w:name w:val="List 2"/>
    <w:basedOn w:val="Normalny"/>
    <w:rsid w:val="00A26512"/>
    <w:pPr>
      <w:ind w:left="566" w:hanging="283"/>
    </w:pPr>
  </w:style>
  <w:style w:type="paragraph" w:styleId="Lista3">
    <w:name w:val="List 3"/>
    <w:basedOn w:val="Normalny"/>
    <w:rsid w:val="00A26512"/>
    <w:pPr>
      <w:ind w:left="849" w:hanging="283"/>
    </w:pPr>
  </w:style>
  <w:style w:type="paragraph" w:styleId="Lista4">
    <w:name w:val="List 4"/>
    <w:basedOn w:val="Normalny"/>
    <w:rsid w:val="00A26512"/>
    <w:pPr>
      <w:ind w:left="1132" w:hanging="283"/>
    </w:pPr>
  </w:style>
  <w:style w:type="paragraph" w:styleId="Lista5">
    <w:name w:val="List 5"/>
    <w:basedOn w:val="Normalny"/>
    <w:rsid w:val="00A26512"/>
    <w:pPr>
      <w:ind w:left="1415" w:hanging="283"/>
    </w:pPr>
  </w:style>
  <w:style w:type="paragraph" w:styleId="Listapunktowana">
    <w:name w:val="List Bullet"/>
    <w:basedOn w:val="Normalny"/>
    <w:rsid w:val="00A26512"/>
    <w:pPr>
      <w:numPr>
        <w:numId w:val="4"/>
      </w:numPr>
    </w:pPr>
  </w:style>
  <w:style w:type="paragraph" w:styleId="Listapunktowana2">
    <w:name w:val="List Bullet 2"/>
    <w:basedOn w:val="Text2"/>
    <w:rsid w:val="00A2651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A26512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A26512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A26512"/>
    <w:pPr>
      <w:numPr>
        <w:numId w:val="1"/>
      </w:numPr>
    </w:pPr>
  </w:style>
  <w:style w:type="paragraph" w:styleId="Lista-kontynuacja">
    <w:name w:val="List Continue"/>
    <w:basedOn w:val="Normalny"/>
    <w:rsid w:val="00A26512"/>
    <w:pPr>
      <w:spacing w:after="120"/>
      <w:ind w:left="283"/>
    </w:pPr>
  </w:style>
  <w:style w:type="paragraph" w:styleId="Lista-kontynuacja2">
    <w:name w:val="List Continue 2"/>
    <w:basedOn w:val="Normalny"/>
    <w:rsid w:val="00A26512"/>
    <w:pPr>
      <w:spacing w:after="120"/>
      <w:ind w:left="566"/>
    </w:pPr>
  </w:style>
  <w:style w:type="paragraph" w:styleId="Lista-kontynuacja3">
    <w:name w:val="List Continue 3"/>
    <w:basedOn w:val="Normalny"/>
    <w:rsid w:val="00A26512"/>
    <w:pPr>
      <w:spacing w:after="120"/>
      <w:ind w:left="849"/>
    </w:pPr>
  </w:style>
  <w:style w:type="paragraph" w:styleId="Lista-kontynuacja4">
    <w:name w:val="List Continue 4"/>
    <w:basedOn w:val="Normalny"/>
    <w:rsid w:val="00A26512"/>
    <w:pPr>
      <w:spacing w:after="120"/>
      <w:ind w:left="1132"/>
    </w:pPr>
  </w:style>
  <w:style w:type="paragraph" w:styleId="Lista-kontynuacja5">
    <w:name w:val="List Continue 5"/>
    <w:basedOn w:val="Normalny"/>
    <w:rsid w:val="00A26512"/>
    <w:pPr>
      <w:spacing w:after="120"/>
      <w:ind w:left="1415"/>
    </w:pPr>
  </w:style>
  <w:style w:type="paragraph" w:styleId="Listanumerowana">
    <w:name w:val="List Number"/>
    <w:basedOn w:val="Normalny"/>
    <w:rsid w:val="00A26512"/>
    <w:pPr>
      <w:numPr>
        <w:numId w:val="14"/>
      </w:numPr>
    </w:pPr>
  </w:style>
  <w:style w:type="paragraph" w:styleId="Listanumerowana2">
    <w:name w:val="List Number 2"/>
    <w:basedOn w:val="Text2"/>
    <w:rsid w:val="00A2651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A26512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A26512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A26512"/>
    <w:pPr>
      <w:numPr>
        <w:numId w:val="2"/>
      </w:numPr>
    </w:pPr>
  </w:style>
  <w:style w:type="paragraph" w:styleId="Tekstmakra">
    <w:name w:val="macro"/>
    <w:semiHidden/>
    <w:rsid w:val="00A26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A26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A26512"/>
    <w:pPr>
      <w:ind w:left="720"/>
    </w:pPr>
  </w:style>
  <w:style w:type="paragraph" w:styleId="Nagweknotatki">
    <w:name w:val="Note Heading"/>
    <w:basedOn w:val="Normalny"/>
    <w:next w:val="Normalny"/>
    <w:rsid w:val="00A26512"/>
  </w:style>
  <w:style w:type="paragraph" w:customStyle="1" w:styleId="NoteHead">
    <w:name w:val="NoteHead"/>
    <w:basedOn w:val="Normalny"/>
    <w:next w:val="Subject"/>
    <w:rsid w:val="00A2651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A2651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A2651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A2651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A2651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A26512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A26512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A26512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A26512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A26512"/>
  </w:style>
  <w:style w:type="paragraph" w:styleId="Podpis">
    <w:name w:val="Signature"/>
    <w:basedOn w:val="Normalny"/>
    <w:next w:val="Enclosures"/>
    <w:rsid w:val="00A26512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A2651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A2651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A26512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A26512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A26512"/>
    <w:pPr>
      <w:ind w:left="480" w:hanging="480"/>
    </w:pPr>
  </w:style>
  <w:style w:type="paragraph" w:styleId="Tytu">
    <w:name w:val="Title"/>
    <w:basedOn w:val="Normalny"/>
    <w:next w:val="SubTitle1"/>
    <w:rsid w:val="00A26512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A26512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A2651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A2651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A2651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A2651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A2651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A26512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26512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26512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26512"/>
    <w:pPr>
      <w:ind w:left="1920"/>
    </w:pPr>
  </w:style>
  <w:style w:type="paragraph" w:customStyle="1" w:styleId="YReferences">
    <w:name w:val="YReferences"/>
    <w:basedOn w:val="Normalny"/>
    <w:next w:val="Normalny"/>
    <w:rsid w:val="00A2651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26512"/>
    <w:pPr>
      <w:numPr>
        <w:numId w:val="5"/>
      </w:numPr>
    </w:pPr>
  </w:style>
  <w:style w:type="paragraph" w:customStyle="1" w:styleId="ListDash">
    <w:name w:val="List Dash"/>
    <w:basedOn w:val="Normalny"/>
    <w:rsid w:val="00A26512"/>
    <w:pPr>
      <w:numPr>
        <w:numId w:val="9"/>
      </w:numPr>
    </w:pPr>
  </w:style>
  <w:style w:type="paragraph" w:customStyle="1" w:styleId="ListDash1">
    <w:name w:val="List Dash 1"/>
    <w:basedOn w:val="Text1"/>
    <w:rsid w:val="00A26512"/>
    <w:pPr>
      <w:numPr>
        <w:numId w:val="10"/>
      </w:numPr>
    </w:pPr>
  </w:style>
  <w:style w:type="paragraph" w:customStyle="1" w:styleId="ListDash2">
    <w:name w:val="List Dash 2"/>
    <w:basedOn w:val="Text2"/>
    <w:rsid w:val="00A2651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2651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2651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A2651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A2651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A2651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2651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2651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2651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2651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2651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2651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2651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2651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2651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2651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2651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2651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26512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A2651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A26512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2A38376-ABE7-4B6B-AD0D-399F863D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Oleksii Snitsar</cp:lastModifiedBy>
  <cp:revision>6</cp:revision>
  <cp:lastPrinted>2013-11-06T08:46:00Z</cp:lastPrinted>
  <dcterms:created xsi:type="dcterms:W3CDTF">2018-08-01T09:18:00Z</dcterms:created>
  <dcterms:modified xsi:type="dcterms:W3CDTF">2019-12-07T11:46:00Z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