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BA6AD2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BA6AD2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EA286D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974" w:rsidRDefault="00C97974">
      <w:r>
        <w:separator/>
      </w:r>
    </w:p>
  </w:endnote>
  <w:endnote w:type="continuationSeparator" w:id="0">
    <w:p w:rsidR="00C97974" w:rsidRDefault="00C97974">
      <w:r>
        <w:continuationSeparator/>
      </w:r>
    </w:p>
  </w:endnote>
  <w:endnote w:id="1">
    <w:p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UniSansSemiBold">
    <w:altName w:val="Courier New"/>
    <w:charset w:val="EE"/>
    <w:family w:val="auto"/>
    <w:pitch w:val="variable"/>
    <w:sig w:usb0="00000001" w:usb1="4000204A" w:usb2="00000000" w:usb3="00000000" w:csb0="00000097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D23" w:rsidRDefault="00447D2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rFonts w:ascii="Arial" w:hAnsi="Arial"/>
        <w:noProof/>
        <w:sz w:val="16"/>
        <w:lang/>
      </w:rPr>
    </w:sdtEndPr>
    <w:sdtContent>
      <w:p w:rsidR="00447D23" w:rsidRPr="002B5265" w:rsidRDefault="00447D23" w:rsidP="00447D23">
        <w:pPr>
          <w:spacing w:after="0"/>
          <w:ind w:left="5812"/>
          <w:rPr>
            <w:rFonts w:ascii="UniSansSemiBold" w:hAnsi="UniSansSemiBold"/>
            <w:color w:val="1F497D" w:themeColor="text2"/>
            <w:sz w:val="20"/>
          </w:rPr>
        </w:pPr>
        <w:r>
          <w:rPr>
            <w:rFonts w:ascii="UniSansSemiBold" w:hAnsi="UniSansSemiBold"/>
            <w:noProof/>
            <w:color w:val="1F497D" w:themeColor="text2"/>
            <w:sz w:val="20"/>
            <w:lang w:val="pl-PL" w:eastAsia="pl-PL"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-344578</wp:posOffset>
              </wp:positionH>
              <wp:positionV relativeFrom="paragraph">
                <wp:posOffset>193343</wp:posOffset>
              </wp:positionV>
              <wp:extent cx="2178240" cy="491320"/>
              <wp:effectExtent l="19050" t="0" r="0" b="0"/>
              <wp:wrapNone/>
              <wp:docPr id="19" name="Obraz 1" descr="wsei-2017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sei-2017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79588" cy="4916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2B5265">
          <w:rPr>
            <w:rFonts w:ascii="UniSansSemiBold" w:hAnsi="UniSansSemiBold"/>
            <w:color w:val="1F497D" w:themeColor="text2"/>
            <w:sz w:val="20"/>
          </w:rPr>
          <w:t>Wyższa Szkoła Ekonomii i Innowacji w Lublinie</w:t>
        </w:r>
      </w:p>
      <w:p w:rsidR="00447D23" w:rsidRPr="002B5265" w:rsidRDefault="00447D23" w:rsidP="00447D23">
        <w:pPr>
          <w:tabs>
            <w:tab w:val="left" w:pos="9165"/>
          </w:tabs>
          <w:spacing w:after="0"/>
          <w:ind w:left="5812"/>
          <w:rPr>
            <w:color w:val="1F497D" w:themeColor="text2"/>
            <w:sz w:val="18"/>
          </w:rPr>
        </w:pPr>
        <w:r w:rsidRPr="002B5265">
          <w:rPr>
            <w:color w:val="1F497D" w:themeColor="text2"/>
            <w:sz w:val="18"/>
          </w:rPr>
          <w:t>ul. Projektowa 4, 20-209 Lublin POLAND</w:t>
        </w:r>
        <w:r>
          <w:rPr>
            <w:color w:val="1F497D" w:themeColor="text2"/>
            <w:sz w:val="18"/>
          </w:rPr>
          <w:tab/>
        </w:r>
      </w:p>
      <w:p w:rsidR="00447D23" w:rsidRPr="008A40EA" w:rsidRDefault="00447D23" w:rsidP="00447D23">
        <w:pPr>
          <w:spacing w:after="0"/>
          <w:ind w:left="5812"/>
          <w:rPr>
            <w:color w:val="1F497D" w:themeColor="text2"/>
            <w:sz w:val="18"/>
          </w:rPr>
        </w:pPr>
        <w:r w:rsidRPr="002B5265">
          <w:rPr>
            <w:color w:val="1F497D" w:themeColor="text2"/>
            <w:sz w:val="18"/>
          </w:rPr>
          <w:t>tel.: +48 81 749 32 27 e-mail: erasmus@wsei.lublin.pl</w:t>
        </w:r>
      </w:p>
      <w:p w:rsidR="009F32D0" w:rsidRDefault="00BA6AD2">
        <w:pPr>
          <w:pStyle w:val="Stopka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447D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Stopk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974" w:rsidRDefault="00C97974">
      <w:r>
        <w:separator/>
      </w:r>
    </w:p>
  </w:footnote>
  <w:footnote w:type="continuationSeparator" w:id="0">
    <w:p w:rsidR="00C97974" w:rsidRDefault="00C97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D23" w:rsidRDefault="00447D2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A286D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BA6AD2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A6AD2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32769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bookmarkStart w:id="0" w:name="_GoBack"/>
                      <w:bookmarkEnd w:id="0"/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/>
  <w:attachedTemplate r:id="rId1"/>
  <w:stylePaneFormatFilter w:val="3F01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3794"/>
    <o:shapelayout v:ext="edit">
      <o:idmap v:ext="edit" data="32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47D23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6AD2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974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BA6AD2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rsid w:val="00BA6AD2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BA6AD2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rsid w:val="00BA6AD2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rsid w:val="00BA6AD2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rsid w:val="00BA6AD2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rsid w:val="00BA6AD2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rsid w:val="00BA6AD2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BA6AD2"/>
    <w:pPr>
      <w:ind w:left="482"/>
    </w:pPr>
  </w:style>
  <w:style w:type="paragraph" w:customStyle="1" w:styleId="Text2">
    <w:name w:val="Text 2"/>
    <w:basedOn w:val="Normalny"/>
    <w:rsid w:val="00BA6AD2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rsid w:val="00BA6AD2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rsid w:val="00BA6AD2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rsid w:val="00BA6AD2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BA6AD2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BA6AD2"/>
    <w:pPr>
      <w:spacing w:after="720"/>
      <w:ind w:left="5103"/>
      <w:jc w:val="left"/>
    </w:pPr>
  </w:style>
  <w:style w:type="paragraph" w:styleId="Tekstblokowy">
    <w:name w:val="Block Text"/>
    <w:basedOn w:val="Normalny"/>
    <w:rsid w:val="00BA6AD2"/>
    <w:pPr>
      <w:spacing w:after="120"/>
      <w:ind w:left="1440" w:right="1440"/>
    </w:pPr>
  </w:style>
  <w:style w:type="paragraph" w:styleId="Tekstpodstawowy">
    <w:name w:val="Body Text"/>
    <w:basedOn w:val="Normalny"/>
    <w:rsid w:val="00BA6AD2"/>
    <w:pPr>
      <w:spacing w:after="120"/>
    </w:pPr>
  </w:style>
  <w:style w:type="paragraph" w:styleId="Tekstpodstawowy2">
    <w:name w:val="Body Text 2"/>
    <w:basedOn w:val="Normalny"/>
    <w:rsid w:val="00BA6AD2"/>
    <w:pPr>
      <w:spacing w:after="120" w:line="480" w:lineRule="auto"/>
    </w:pPr>
  </w:style>
  <w:style w:type="paragraph" w:styleId="Tekstpodstawowy3">
    <w:name w:val="Body Text 3"/>
    <w:basedOn w:val="Normalny"/>
    <w:rsid w:val="00BA6AD2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BA6AD2"/>
    <w:pPr>
      <w:ind w:firstLine="210"/>
    </w:pPr>
  </w:style>
  <w:style w:type="paragraph" w:styleId="Tekstpodstawowywcity">
    <w:name w:val="Body Text Indent"/>
    <w:basedOn w:val="Normalny"/>
    <w:rsid w:val="00BA6AD2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BA6AD2"/>
    <w:pPr>
      <w:ind w:firstLine="210"/>
    </w:pPr>
  </w:style>
  <w:style w:type="paragraph" w:styleId="Tekstpodstawowywcity2">
    <w:name w:val="Body Text Indent 2"/>
    <w:basedOn w:val="Normalny"/>
    <w:rsid w:val="00BA6AD2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BA6AD2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rsid w:val="00BA6AD2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rsid w:val="00BA6AD2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BA6AD2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rsid w:val="00BA6AD2"/>
    <w:pPr>
      <w:ind w:left="4252"/>
    </w:pPr>
  </w:style>
  <w:style w:type="paragraph" w:styleId="Tekstkomentarza">
    <w:name w:val="annotation text"/>
    <w:basedOn w:val="Normalny"/>
    <w:link w:val="TekstkomentarzaZnak"/>
    <w:rsid w:val="00BA6AD2"/>
    <w:rPr>
      <w:sz w:val="20"/>
    </w:rPr>
  </w:style>
  <w:style w:type="paragraph" w:styleId="Data">
    <w:name w:val="Date"/>
    <w:basedOn w:val="Normalny"/>
    <w:next w:val="References"/>
    <w:rsid w:val="00BA6AD2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BA6AD2"/>
    <w:pPr>
      <w:ind w:left="5103"/>
      <w:jc w:val="left"/>
    </w:pPr>
    <w:rPr>
      <w:sz w:val="20"/>
    </w:rPr>
  </w:style>
  <w:style w:type="paragraph" w:styleId="Plandokumentu">
    <w:name w:val="Document Map"/>
    <w:basedOn w:val="Normalny"/>
    <w:semiHidden/>
    <w:rsid w:val="00BA6AD2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rsid w:val="00BA6AD2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rsid w:val="00BA6AD2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sid w:val="00BA6AD2"/>
    <w:rPr>
      <w:sz w:val="20"/>
    </w:rPr>
  </w:style>
  <w:style w:type="paragraph" w:styleId="Adresnakopercie">
    <w:name w:val="envelope address"/>
    <w:basedOn w:val="Normalny"/>
    <w:rsid w:val="00BA6AD2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BA6AD2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rsid w:val="00BA6AD2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Tekstprzypisudolnego">
    <w:name w:val="footnote text"/>
    <w:basedOn w:val="Normalny"/>
    <w:rsid w:val="00BA6AD2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rsid w:val="00BA6AD2"/>
    <w:pPr>
      <w:tabs>
        <w:tab w:val="center" w:pos="4153"/>
        <w:tab w:val="right" w:pos="8306"/>
      </w:tabs>
    </w:pPr>
    <w:rPr>
      <w:lang/>
    </w:rPr>
  </w:style>
  <w:style w:type="paragraph" w:styleId="Indeks1">
    <w:name w:val="index 1"/>
    <w:basedOn w:val="Normalny"/>
    <w:next w:val="Normalny"/>
    <w:autoRedefine/>
    <w:semiHidden/>
    <w:rsid w:val="00BA6AD2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BA6AD2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BA6AD2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BA6AD2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BA6AD2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BA6AD2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BA6AD2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BA6AD2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BA6AD2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BA6AD2"/>
    <w:rPr>
      <w:rFonts w:ascii="Arial" w:hAnsi="Arial"/>
      <w:b/>
    </w:rPr>
  </w:style>
  <w:style w:type="paragraph" w:styleId="Lista">
    <w:name w:val="List"/>
    <w:basedOn w:val="Normalny"/>
    <w:rsid w:val="00BA6AD2"/>
    <w:pPr>
      <w:ind w:left="283" w:hanging="283"/>
    </w:pPr>
  </w:style>
  <w:style w:type="paragraph" w:styleId="Lista2">
    <w:name w:val="List 2"/>
    <w:basedOn w:val="Normalny"/>
    <w:rsid w:val="00BA6AD2"/>
    <w:pPr>
      <w:ind w:left="566" w:hanging="283"/>
    </w:pPr>
  </w:style>
  <w:style w:type="paragraph" w:styleId="Lista3">
    <w:name w:val="List 3"/>
    <w:basedOn w:val="Normalny"/>
    <w:rsid w:val="00BA6AD2"/>
    <w:pPr>
      <w:ind w:left="849" w:hanging="283"/>
    </w:pPr>
  </w:style>
  <w:style w:type="paragraph" w:styleId="Lista4">
    <w:name w:val="List 4"/>
    <w:basedOn w:val="Normalny"/>
    <w:rsid w:val="00BA6AD2"/>
    <w:pPr>
      <w:ind w:left="1132" w:hanging="283"/>
    </w:pPr>
  </w:style>
  <w:style w:type="paragraph" w:styleId="Lista5">
    <w:name w:val="List 5"/>
    <w:basedOn w:val="Normalny"/>
    <w:rsid w:val="00BA6AD2"/>
    <w:pPr>
      <w:ind w:left="1415" w:hanging="283"/>
    </w:pPr>
  </w:style>
  <w:style w:type="paragraph" w:styleId="Listapunktowana">
    <w:name w:val="List Bullet"/>
    <w:basedOn w:val="Normalny"/>
    <w:rsid w:val="00BA6AD2"/>
    <w:pPr>
      <w:numPr>
        <w:numId w:val="4"/>
      </w:numPr>
    </w:pPr>
  </w:style>
  <w:style w:type="paragraph" w:styleId="Listapunktowana2">
    <w:name w:val="List Bullet 2"/>
    <w:basedOn w:val="Text2"/>
    <w:rsid w:val="00BA6AD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rsid w:val="00BA6AD2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BA6AD2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rsid w:val="00BA6AD2"/>
    <w:pPr>
      <w:numPr>
        <w:numId w:val="1"/>
      </w:numPr>
    </w:pPr>
  </w:style>
  <w:style w:type="paragraph" w:styleId="Lista-kontynuacja">
    <w:name w:val="List Continue"/>
    <w:basedOn w:val="Normalny"/>
    <w:rsid w:val="00BA6AD2"/>
    <w:pPr>
      <w:spacing w:after="120"/>
      <w:ind w:left="283"/>
    </w:pPr>
  </w:style>
  <w:style w:type="paragraph" w:styleId="Lista-kontynuacja2">
    <w:name w:val="List Continue 2"/>
    <w:basedOn w:val="Normalny"/>
    <w:rsid w:val="00BA6AD2"/>
    <w:pPr>
      <w:spacing w:after="120"/>
      <w:ind w:left="566"/>
    </w:pPr>
  </w:style>
  <w:style w:type="paragraph" w:styleId="Lista-kontynuacja3">
    <w:name w:val="List Continue 3"/>
    <w:basedOn w:val="Normalny"/>
    <w:rsid w:val="00BA6AD2"/>
    <w:pPr>
      <w:spacing w:after="120"/>
      <w:ind w:left="849"/>
    </w:pPr>
  </w:style>
  <w:style w:type="paragraph" w:styleId="Lista-kontynuacja4">
    <w:name w:val="List Continue 4"/>
    <w:basedOn w:val="Normalny"/>
    <w:rsid w:val="00BA6AD2"/>
    <w:pPr>
      <w:spacing w:after="120"/>
      <w:ind w:left="1132"/>
    </w:pPr>
  </w:style>
  <w:style w:type="paragraph" w:styleId="Lista-kontynuacja5">
    <w:name w:val="List Continue 5"/>
    <w:basedOn w:val="Normalny"/>
    <w:rsid w:val="00BA6AD2"/>
    <w:pPr>
      <w:spacing w:after="120"/>
      <w:ind w:left="1415"/>
    </w:pPr>
  </w:style>
  <w:style w:type="paragraph" w:styleId="Listanumerowana">
    <w:name w:val="List Number"/>
    <w:basedOn w:val="Normalny"/>
    <w:rsid w:val="00BA6AD2"/>
    <w:pPr>
      <w:numPr>
        <w:numId w:val="14"/>
      </w:numPr>
    </w:pPr>
  </w:style>
  <w:style w:type="paragraph" w:styleId="Listanumerowana2">
    <w:name w:val="List Number 2"/>
    <w:basedOn w:val="Text2"/>
    <w:rsid w:val="00BA6AD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rsid w:val="00BA6AD2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BA6AD2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rsid w:val="00BA6AD2"/>
    <w:pPr>
      <w:numPr>
        <w:numId w:val="2"/>
      </w:numPr>
    </w:pPr>
  </w:style>
  <w:style w:type="paragraph" w:styleId="Tekstmakra">
    <w:name w:val="macro"/>
    <w:semiHidden/>
    <w:rsid w:val="00BA6A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rsid w:val="00BA6A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rsid w:val="00BA6AD2"/>
    <w:pPr>
      <w:ind w:left="720"/>
    </w:pPr>
    <w:rPr>
      <w:lang/>
    </w:rPr>
  </w:style>
  <w:style w:type="paragraph" w:styleId="Nagweknotatki">
    <w:name w:val="Note Heading"/>
    <w:basedOn w:val="Normalny"/>
    <w:next w:val="Normalny"/>
    <w:rsid w:val="00BA6AD2"/>
  </w:style>
  <w:style w:type="paragraph" w:customStyle="1" w:styleId="NoteHead">
    <w:name w:val="NoteHead"/>
    <w:basedOn w:val="Normalny"/>
    <w:next w:val="Subject"/>
    <w:rsid w:val="00BA6AD2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BA6AD2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BA6AD2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BA6AD2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BA6AD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BA6AD2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BA6AD2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rsid w:val="00BA6AD2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sid w:val="00BA6AD2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BA6AD2"/>
  </w:style>
  <w:style w:type="paragraph" w:styleId="Podpis">
    <w:name w:val="Signature"/>
    <w:basedOn w:val="Normalny"/>
    <w:next w:val="Enclosures"/>
    <w:rsid w:val="00BA6AD2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rsid w:val="00BA6AD2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rsid w:val="00BA6AD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rsid w:val="00BA6AD2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rsid w:val="00BA6AD2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BA6AD2"/>
    <w:pPr>
      <w:ind w:left="480" w:hanging="480"/>
    </w:pPr>
  </w:style>
  <w:style w:type="paragraph" w:styleId="Tytu">
    <w:name w:val="Title"/>
    <w:basedOn w:val="Normalny"/>
    <w:next w:val="SubTitle1"/>
    <w:rsid w:val="00BA6AD2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rsid w:val="00BA6AD2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BA6AD2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BA6AD2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BA6AD2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BA6AD2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BA6AD2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BA6AD2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BA6AD2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BA6AD2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BA6AD2"/>
    <w:pPr>
      <w:ind w:left="1920"/>
    </w:pPr>
  </w:style>
  <w:style w:type="paragraph" w:customStyle="1" w:styleId="YReferences">
    <w:name w:val="YReferences"/>
    <w:basedOn w:val="Normalny"/>
    <w:next w:val="Normalny"/>
    <w:rsid w:val="00BA6AD2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BA6AD2"/>
    <w:pPr>
      <w:numPr>
        <w:numId w:val="5"/>
      </w:numPr>
    </w:pPr>
  </w:style>
  <w:style w:type="paragraph" w:customStyle="1" w:styleId="ListDash">
    <w:name w:val="List Dash"/>
    <w:basedOn w:val="Normalny"/>
    <w:rsid w:val="00BA6AD2"/>
    <w:pPr>
      <w:numPr>
        <w:numId w:val="9"/>
      </w:numPr>
    </w:pPr>
  </w:style>
  <w:style w:type="paragraph" w:customStyle="1" w:styleId="ListDash1">
    <w:name w:val="List Dash 1"/>
    <w:basedOn w:val="Text1"/>
    <w:rsid w:val="00BA6AD2"/>
    <w:pPr>
      <w:numPr>
        <w:numId w:val="10"/>
      </w:numPr>
    </w:pPr>
  </w:style>
  <w:style w:type="paragraph" w:customStyle="1" w:styleId="ListDash2">
    <w:name w:val="List Dash 2"/>
    <w:basedOn w:val="Text2"/>
    <w:rsid w:val="00BA6AD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BA6AD2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BA6AD2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rsid w:val="00BA6AD2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BA6AD2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BA6AD2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BA6AD2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BA6AD2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BA6AD2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BA6AD2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BA6AD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BA6AD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BA6AD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BA6AD2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BA6AD2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BA6AD2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BA6AD2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BA6AD2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BA6AD2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rsid w:val="00BA6AD2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rsid w:val="00BA6AD2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3AF0C2-1DFB-43AF-812B-55E4BF36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7</TotalTime>
  <Pages>3</Pages>
  <Words>350</Words>
  <Characters>2104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ldzeman</cp:lastModifiedBy>
  <cp:revision>2</cp:revision>
  <cp:lastPrinted>2013-11-06T08:46:00Z</cp:lastPrinted>
  <dcterms:created xsi:type="dcterms:W3CDTF">2017-04-10T12:54:00Z</dcterms:created>
  <dcterms:modified xsi:type="dcterms:W3CDTF">2017-04-10T12:54:00Z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