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2651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A2651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6E" w:rsidRDefault="006D666E">
      <w:r>
        <w:separator/>
      </w:r>
    </w:p>
  </w:endnote>
  <w:endnote w:type="continuationSeparator" w:id="0">
    <w:p w:rsidR="006D666E" w:rsidRDefault="006D666E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UniSansSemiBold">
    <w:altName w:val="Courier New"/>
    <w:charset w:val="EE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60" w:rsidRDefault="008174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6"/>
        <w:lang/>
      </w:rPr>
    </w:sdtEndPr>
    <w:sdtContent>
      <w:p w:rsidR="00817460" w:rsidRPr="002B5265" w:rsidRDefault="00817460" w:rsidP="00817460">
        <w:pPr>
          <w:spacing w:after="0"/>
          <w:ind w:left="5812"/>
          <w:rPr>
            <w:rFonts w:ascii="UniSansSemiBold" w:hAnsi="UniSansSemiBold"/>
            <w:color w:val="1F497D" w:themeColor="text2"/>
            <w:sz w:val="20"/>
          </w:rPr>
        </w:pPr>
        <w:r>
          <w:rPr>
            <w:rFonts w:ascii="UniSansSemiBold" w:hAnsi="UniSansSemiBold"/>
            <w:noProof/>
            <w:color w:val="1F497D" w:themeColor="text2"/>
            <w:sz w:val="20"/>
            <w:lang w:val="pl-PL" w:eastAsia="pl-PL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-338517</wp:posOffset>
              </wp:positionH>
              <wp:positionV relativeFrom="paragraph">
                <wp:posOffset>283485</wp:posOffset>
              </wp:positionV>
              <wp:extent cx="2346879" cy="485975"/>
              <wp:effectExtent l="19050" t="0" r="0" b="0"/>
              <wp:wrapNone/>
              <wp:docPr id="19" name="Obraz 1" descr="wsei-201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sei-2017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8173" cy="490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B5265">
          <w:rPr>
            <w:rFonts w:ascii="UniSansSemiBold" w:hAnsi="UniSansSemiBold"/>
            <w:color w:val="1F497D" w:themeColor="text2"/>
            <w:sz w:val="20"/>
          </w:rPr>
          <w:t>Wyższa Szkoła Ekonomii i Innowacji w Lublinie</w:t>
        </w:r>
      </w:p>
      <w:p w:rsidR="00817460" w:rsidRPr="002B5265" w:rsidRDefault="00817460" w:rsidP="00817460">
        <w:pPr>
          <w:tabs>
            <w:tab w:val="left" w:pos="9165"/>
          </w:tabs>
          <w:spacing w:after="0"/>
          <w:ind w:left="5812"/>
          <w:rPr>
            <w:color w:val="1F497D" w:themeColor="text2"/>
            <w:sz w:val="18"/>
          </w:rPr>
        </w:pPr>
        <w:r w:rsidRPr="002B5265">
          <w:rPr>
            <w:color w:val="1F497D" w:themeColor="text2"/>
            <w:sz w:val="18"/>
          </w:rPr>
          <w:t>ul. Projektowa 4, 20-209 Lublin POLAND</w:t>
        </w:r>
        <w:r>
          <w:rPr>
            <w:color w:val="1F497D" w:themeColor="text2"/>
            <w:sz w:val="18"/>
          </w:rPr>
          <w:tab/>
        </w:r>
      </w:p>
      <w:p w:rsidR="00817460" w:rsidRPr="008A40EA" w:rsidRDefault="00817460" w:rsidP="00817460">
        <w:pPr>
          <w:spacing w:after="0"/>
          <w:ind w:left="5812"/>
          <w:rPr>
            <w:color w:val="1F497D" w:themeColor="text2"/>
            <w:sz w:val="18"/>
          </w:rPr>
        </w:pPr>
        <w:r w:rsidRPr="002B5265">
          <w:rPr>
            <w:color w:val="1F497D" w:themeColor="text2"/>
            <w:sz w:val="18"/>
          </w:rPr>
          <w:t>tel.: +48 81 749 32 27 e-mail: erasmus@wsei.lublin.pl</w:t>
        </w:r>
      </w:p>
      <w:p w:rsidR="0081766A" w:rsidRDefault="00A26512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817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6E" w:rsidRDefault="006D666E">
      <w:r>
        <w:separator/>
      </w:r>
    </w:p>
  </w:footnote>
  <w:footnote w:type="continuationSeparator" w:id="0">
    <w:p w:rsidR="006D666E" w:rsidRDefault="006D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60" w:rsidRDefault="008174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2651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26512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66E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460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512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A26512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A26512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A26512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A2651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A2651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A2651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A2651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A2651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26512"/>
    <w:pPr>
      <w:ind w:left="482"/>
    </w:pPr>
  </w:style>
  <w:style w:type="paragraph" w:customStyle="1" w:styleId="Text2">
    <w:name w:val="Text 2"/>
    <w:basedOn w:val="Normalny"/>
    <w:rsid w:val="00A26512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A26512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A26512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A26512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A26512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A26512"/>
    <w:pPr>
      <w:spacing w:after="720"/>
      <w:ind w:left="5103"/>
      <w:jc w:val="left"/>
    </w:pPr>
  </w:style>
  <w:style w:type="paragraph" w:styleId="Tekstblokowy">
    <w:name w:val="Block Text"/>
    <w:basedOn w:val="Normalny"/>
    <w:rsid w:val="00A26512"/>
    <w:pPr>
      <w:spacing w:after="120"/>
      <w:ind w:left="1440" w:right="1440"/>
    </w:pPr>
  </w:style>
  <w:style w:type="paragraph" w:styleId="Tekstpodstawowy">
    <w:name w:val="Body Text"/>
    <w:basedOn w:val="Normalny"/>
    <w:rsid w:val="00A26512"/>
    <w:pPr>
      <w:spacing w:after="120"/>
    </w:pPr>
  </w:style>
  <w:style w:type="paragraph" w:styleId="Tekstpodstawowy2">
    <w:name w:val="Body Text 2"/>
    <w:basedOn w:val="Normalny"/>
    <w:rsid w:val="00A26512"/>
    <w:pPr>
      <w:spacing w:after="120" w:line="480" w:lineRule="auto"/>
    </w:pPr>
  </w:style>
  <w:style w:type="paragraph" w:styleId="Tekstpodstawowy3">
    <w:name w:val="Body Text 3"/>
    <w:basedOn w:val="Normalny"/>
    <w:rsid w:val="00A26512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A26512"/>
    <w:pPr>
      <w:ind w:firstLine="210"/>
    </w:pPr>
  </w:style>
  <w:style w:type="paragraph" w:styleId="Tekstpodstawowywcity">
    <w:name w:val="Body Text Indent"/>
    <w:basedOn w:val="Normalny"/>
    <w:rsid w:val="00A26512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A26512"/>
    <w:pPr>
      <w:ind w:firstLine="210"/>
    </w:pPr>
  </w:style>
  <w:style w:type="paragraph" w:styleId="Tekstpodstawowywcity2">
    <w:name w:val="Body Text Indent 2"/>
    <w:basedOn w:val="Normalny"/>
    <w:rsid w:val="00A2651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26512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A26512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A2651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26512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A26512"/>
    <w:pPr>
      <w:ind w:left="4252"/>
    </w:pPr>
  </w:style>
  <w:style w:type="paragraph" w:styleId="Tekstkomentarza">
    <w:name w:val="annotation text"/>
    <w:basedOn w:val="Normalny"/>
    <w:link w:val="TekstkomentarzaZnak"/>
    <w:rsid w:val="00A26512"/>
    <w:rPr>
      <w:sz w:val="20"/>
    </w:rPr>
  </w:style>
  <w:style w:type="paragraph" w:styleId="Data">
    <w:name w:val="Date"/>
    <w:basedOn w:val="Normalny"/>
    <w:next w:val="References"/>
    <w:rsid w:val="00A26512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A26512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A2651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A2651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A2651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A26512"/>
    <w:rPr>
      <w:sz w:val="20"/>
    </w:rPr>
  </w:style>
  <w:style w:type="paragraph" w:styleId="Adresnakopercie">
    <w:name w:val="envelope address"/>
    <w:basedOn w:val="Normalny"/>
    <w:rsid w:val="00A26512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A26512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A26512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A26512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A26512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A26512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26512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26512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26512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26512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26512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26512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26512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26512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A26512"/>
    <w:rPr>
      <w:rFonts w:ascii="Arial" w:hAnsi="Arial"/>
      <w:b/>
    </w:rPr>
  </w:style>
  <w:style w:type="paragraph" w:styleId="Lista">
    <w:name w:val="List"/>
    <w:basedOn w:val="Normalny"/>
    <w:rsid w:val="00A26512"/>
    <w:pPr>
      <w:ind w:left="283" w:hanging="283"/>
    </w:pPr>
  </w:style>
  <w:style w:type="paragraph" w:styleId="Lista2">
    <w:name w:val="List 2"/>
    <w:basedOn w:val="Normalny"/>
    <w:rsid w:val="00A26512"/>
    <w:pPr>
      <w:ind w:left="566" w:hanging="283"/>
    </w:pPr>
  </w:style>
  <w:style w:type="paragraph" w:styleId="Lista3">
    <w:name w:val="List 3"/>
    <w:basedOn w:val="Normalny"/>
    <w:rsid w:val="00A26512"/>
    <w:pPr>
      <w:ind w:left="849" w:hanging="283"/>
    </w:pPr>
  </w:style>
  <w:style w:type="paragraph" w:styleId="Lista4">
    <w:name w:val="List 4"/>
    <w:basedOn w:val="Normalny"/>
    <w:rsid w:val="00A26512"/>
    <w:pPr>
      <w:ind w:left="1132" w:hanging="283"/>
    </w:pPr>
  </w:style>
  <w:style w:type="paragraph" w:styleId="Lista5">
    <w:name w:val="List 5"/>
    <w:basedOn w:val="Normalny"/>
    <w:rsid w:val="00A26512"/>
    <w:pPr>
      <w:ind w:left="1415" w:hanging="283"/>
    </w:pPr>
  </w:style>
  <w:style w:type="paragraph" w:styleId="Listapunktowana">
    <w:name w:val="List Bullet"/>
    <w:basedOn w:val="Normalny"/>
    <w:rsid w:val="00A26512"/>
    <w:pPr>
      <w:numPr>
        <w:numId w:val="4"/>
      </w:numPr>
    </w:pPr>
  </w:style>
  <w:style w:type="paragraph" w:styleId="Listapunktowana2">
    <w:name w:val="List Bullet 2"/>
    <w:basedOn w:val="Text2"/>
    <w:rsid w:val="00A2651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A26512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A26512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A26512"/>
    <w:pPr>
      <w:numPr>
        <w:numId w:val="1"/>
      </w:numPr>
    </w:pPr>
  </w:style>
  <w:style w:type="paragraph" w:styleId="Lista-kontynuacja">
    <w:name w:val="List Continue"/>
    <w:basedOn w:val="Normalny"/>
    <w:rsid w:val="00A26512"/>
    <w:pPr>
      <w:spacing w:after="120"/>
      <w:ind w:left="283"/>
    </w:pPr>
  </w:style>
  <w:style w:type="paragraph" w:styleId="Lista-kontynuacja2">
    <w:name w:val="List Continue 2"/>
    <w:basedOn w:val="Normalny"/>
    <w:rsid w:val="00A26512"/>
    <w:pPr>
      <w:spacing w:after="120"/>
      <w:ind w:left="566"/>
    </w:pPr>
  </w:style>
  <w:style w:type="paragraph" w:styleId="Lista-kontynuacja3">
    <w:name w:val="List Continue 3"/>
    <w:basedOn w:val="Normalny"/>
    <w:rsid w:val="00A26512"/>
    <w:pPr>
      <w:spacing w:after="120"/>
      <w:ind w:left="849"/>
    </w:pPr>
  </w:style>
  <w:style w:type="paragraph" w:styleId="Lista-kontynuacja4">
    <w:name w:val="List Continue 4"/>
    <w:basedOn w:val="Normalny"/>
    <w:rsid w:val="00A26512"/>
    <w:pPr>
      <w:spacing w:after="120"/>
      <w:ind w:left="1132"/>
    </w:pPr>
  </w:style>
  <w:style w:type="paragraph" w:styleId="Lista-kontynuacja5">
    <w:name w:val="List Continue 5"/>
    <w:basedOn w:val="Normalny"/>
    <w:rsid w:val="00A26512"/>
    <w:pPr>
      <w:spacing w:after="120"/>
      <w:ind w:left="1415"/>
    </w:pPr>
  </w:style>
  <w:style w:type="paragraph" w:styleId="Listanumerowana">
    <w:name w:val="List Number"/>
    <w:basedOn w:val="Normalny"/>
    <w:rsid w:val="00A26512"/>
    <w:pPr>
      <w:numPr>
        <w:numId w:val="14"/>
      </w:numPr>
    </w:pPr>
  </w:style>
  <w:style w:type="paragraph" w:styleId="Listanumerowana2">
    <w:name w:val="List Number 2"/>
    <w:basedOn w:val="Text2"/>
    <w:rsid w:val="00A2651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A26512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A26512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A26512"/>
    <w:pPr>
      <w:numPr>
        <w:numId w:val="2"/>
      </w:numPr>
    </w:pPr>
  </w:style>
  <w:style w:type="paragraph" w:styleId="Tekstmakra">
    <w:name w:val="macro"/>
    <w:semiHidden/>
    <w:rsid w:val="00A26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A265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A26512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A26512"/>
  </w:style>
  <w:style w:type="paragraph" w:customStyle="1" w:styleId="NoteHead">
    <w:name w:val="NoteHead"/>
    <w:basedOn w:val="Normalny"/>
    <w:next w:val="Subject"/>
    <w:rsid w:val="00A2651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A2651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A2651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A2651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A2651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A26512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A26512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A26512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A26512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A26512"/>
  </w:style>
  <w:style w:type="paragraph" w:styleId="Podpis">
    <w:name w:val="Signature"/>
    <w:basedOn w:val="Normalny"/>
    <w:next w:val="Enclosures"/>
    <w:rsid w:val="00A26512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A2651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A2651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A26512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A26512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A26512"/>
    <w:pPr>
      <w:ind w:left="480" w:hanging="480"/>
    </w:pPr>
  </w:style>
  <w:style w:type="paragraph" w:styleId="Tytu">
    <w:name w:val="Title"/>
    <w:basedOn w:val="Normalny"/>
    <w:next w:val="SubTitle1"/>
    <w:rsid w:val="00A26512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A26512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A2651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A26512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A26512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A26512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A2651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A26512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26512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26512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26512"/>
    <w:pPr>
      <w:ind w:left="1920"/>
    </w:pPr>
  </w:style>
  <w:style w:type="paragraph" w:customStyle="1" w:styleId="YReferences">
    <w:name w:val="YReferences"/>
    <w:basedOn w:val="Normalny"/>
    <w:next w:val="Normalny"/>
    <w:rsid w:val="00A2651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26512"/>
    <w:pPr>
      <w:numPr>
        <w:numId w:val="5"/>
      </w:numPr>
    </w:pPr>
  </w:style>
  <w:style w:type="paragraph" w:customStyle="1" w:styleId="ListDash">
    <w:name w:val="List Dash"/>
    <w:basedOn w:val="Normalny"/>
    <w:rsid w:val="00A26512"/>
    <w:pPr>
      <w:numPr>
        <w:numId w:val="9"/>
      </w:numPr>
    </w:pPr>
  </w:style>
  <w:style w:type="paragraph" w:customStyle="1" w:styleId="ListDash1">
    <w:name w:val="List Dash 1"/>
    <w:basedOn w:val="Text1"/>
    <w:rsid w:val="00A26512"/>
    <w:pPr>
      <w:numPr>
        <w:numId w:val="10"/>
      </w:numPr>
    </w:pPr>
  </w:style>
  <w:style w:type="paragraph" w:customStyle="1" w:styleId="ListDash2">
    <w:name w:val="List Dash 2"/>
    <w:basedOn w:val="Text2"/>
    <w:rsid w:val="00A2651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2651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2651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A2651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A2651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A2651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2651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2651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2651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2651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2651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2651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2651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2651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2651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2651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2651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2651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26512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A2651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A26512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CA630A6-143D-4795-918F-C97936A3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420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ldzeman</cp:lastModifiedBy>
  <cp:revision>2</cp:revision>
  <cp:lastPrinted>2013-11-06T08:46:00Z</cp:lastPrinted>
  <dcterms:created xsi:type="dcterms:W3CDTF">2017-04-10T12:55:00Z</dcterms:created>
  <dcterms:modified xsi:type="dcterms:W3CDTF">2017-04-10T12:55:00Z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